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5A3EB1" w14:textId="77777777" w:rsidR="00392C9F" w:rsidRPr="00A35E59" w:rsidRDefault="00427572" w:rsidP="00392C9F">
      <w:pPr>
        <w:spacing w:after="0"/>
        <w:contextualSpacing/>
        <w:jc w:val="right"/>
        <w:rPr>
          <w:rFonts w:cs="Times New Roman"/>
          <w:b/>
          <w:sz w:val="18"/>
          <w:szCs w:val="24"/>
        </w:rPr>
      </w:pPr>
      <w:r w:rsidRPr="00A35E59">
        <w:rPr>
          <w:rFonts w:cs="Times New Roman"/>
          <w:b/>
          <w:sz w:val="18"/>
          <w:szCs w:val="24"/>
        </w:rPr>
        <w:t xml:space="preserve">Załącznik </w:t>
      </w:r>
    </w:p>
    <w:p w14:paraId="2523EC36" w14:textId="77777777" w:rsidR="00392C9F" w:rsidRPr="00A35E59" w:rsidRDefault="000536F6" w:rsidP="00392C9F">
      <w:pPr>
        <w:spacing w:after="0"/>
        <w:contextualSpacing/>
        <w:jc w:val="right"/>
        <w:rPr>
          <w:rFonts w:cs="Times New Roman"/>
          <w:b/>
          <w:sz w:val="18"/>
          <w:szCs w:val="24"/>
        </w:rPr>
      </w:pPr>
      <w:r w:rsidRPr="00A35E59">
        <w:rPr>
          <w:rFonts w:cs="Times New Roman"/>
          <w:b/>
          <w:sz w:val="18"/>
          <w:szCs w:val="24"/>
        </w:rPr>
        <w:t xml:space="preserve">do </w:t>
      </w:r>
      <w:r w:rsidR="00392C9F" w:rsidRPr="00A35E59">
        <w:rPr>
          <w:rFonts w:cs="Times New Roman"/>
          <w:b/>
          <w:sz w:val="18"/>
          <w:szCs w:val="24"/>
        </w:rPr>
        <w:t>Z</w:t>
      </w:r>
      <w:r w:rsidRPr="00A35E59">
        <w:rPr>
          <w:rFonts w:cs="Times New Roman"/>
          <w:b/>
          <w:sz w:val="18"/>
          <w:szCs w:val="24"/>
        </w:rPr>
        <w:t>arządzenia</w:t>
      </w:r>
      <w:r w:rsidR="00392C9F" w:rsidRPr="00A35E59">
        <w:rPr>
          <w:rFonts w:cs="Times New Roman"/>
          <w:b/>
          <w:sz w:val="18"/>
          <w:szCs w:val="24"/>
        </w:rPr>
        <w:t xml:space="preserve"> Wójta Gminy Gorzyce</w:t>
      </w:r>
    </w:p>
    <w:p w14:paraId="6E299A46" w14:textId="1F8CEC0B" w:rsidR="000536F6" w:rsidRPr="00A35E59" w:rsidRDefault="000536F6" w:rsidP="00392C9F">
      <w:pPr>
        <w:spacing w:after="0"/>
        <w:contextualSpacing/>
        <w:jc w:val="right"/>
        <w:rPr>
          <w:rFonts w:cs="Times New Roman"/>
          <w:b/>
          <w:sz w:val="18"/>
          <w:szCs w:val="24"/>
        </w:rPr>
      </w:pPr>
      <w:r w:rsidRPr="00A35E59">
        <w:rPr>
          <w:rFonts w:cs="Times New Roman"/>
          <w:b/>
          <w:sz w:val="18"/>
          <w:szCs w:val="24"/>
        </w:rPr>
        <w:t xml:space="preserve"> nr</w:t>
      </w:r>
      <w:r w:rsidR="0018715C" w:rsidRPr="00A35E59">
        <w:rPr>
          <w:rFonts w:cs="Times New Roman"/>
          <w:b/>
          <w:sz w:val="18"/>
          <w:szCs w:val="24"/>
        </w:rPr>
        <w:t xml:space="preserve"> </w:t>
      </w:r>
      <w:r w:rsidR="006E10E2">
        <w:rPr>
          <w:rFonts w:cs="Times New Roman"/>
          <w:b/>
          <w:sz w:val="18"/>
          <w:szCs w:val="24"/>
        </w:rPr>
        <w:t>150/22</w:t>
      </w:r>
      <w:r w:rsidR="008D5519" w:rsidRPr="00A35E59">
        <w:rPr>
          <w:rFonts w:cs="Times New Roman"/>
          <w:b/>
          <w:sz w:val="18"/>
          <w:szCs w:val="24"/>
        </w:rPr>
        <w:t xml:space="preserve"> </w:t>
      </w:r>
      <w:r w:rsidRPr="00A35E59">
        <w:rPr>
          <w:rFonts w:cs="Times New Roman"/>
          <w:b/>
          <w:sz w:val="18"/>
          <w:szCs w:val="24"/>
        </w:rPr>
        <w:t>z dnia</w:t>
      </w:r>
      <w:r w:rsidR="00A343BF" w:rsidRPr="00A35E59">
        <w:rPr>
          <w:rFonts w:cs="Times New Roman"/>
          <w:b/>
          <w:sz w:val="18"/>
          <w:szCs w:val="24"/>
        </w:rPr>
        <w:t xml:space="preserve"> </w:t>
      </w:r>
      <w:r w:rsidR="006E10E2">
        <w:rPr>
          <w:rFonts w:cs="Times New Roman"/>
          <w:b/>
          <w:sz w:val="18"/>
          <w:szCs w:val="24"/>
        </w:rPr>
        <w:t>18.11.2022</w:t>
      </w:r>
      <w:r w:rsidR="001B2234" w:rsidRPr="00A35E59">
        <w:rPr>
          <w:rFonts w:cs="Times New Roman"/>
          <w:b/>
          <w:sz w:val="18"/>
          <w:szCs w:val="24"/>
        </w:rPr>
        <w:t xml:space="preserve"> r.</w:t>
      </w:r>
    </w:p>
    <w:p w14:paraId="4D105448" w14:textId="77777777" w:rsidR="00A25099" w:rsidRPr="00A35E59" w:rsidRDefault="00A25099" w:rsidP="00392C9F">
      <w:pPr>
        <w:spacing w:after="0"/>
        <w:contextualSpacing/>
        <w:rPr>
          <w:rFonts w:cs="Times New Roman"/>
          <w:szCs w:val="24"/>
        </w:rPr>
      </w:pPr>
    </w:p>
    <w:p w14:paraId="067E3AE2" w14:textId="22FF2645" w:rsidR="000536F6" w:rsidRPr="00A35E59" w:rsidRDefault="006E10E2" w:rsidP="00392C9F">
      <w:pPr>
        <w:spacing w:after="0"/>
        <w:contextualSpacing/>
        <w:jc w:val="center"/>
        <w:rPr>
          <w:rFonts w:cs="Times New Roman"/>
          <w:b/>
          <w:szCs w:val="24"/>
        </w:rPr>
      </w:pPr>
      <w:r w:rsidRPr="00A35E59">
        <w:rPr>
          <w:rFonts w:cs="Times New Roman"/>
          <w:b/>
          <w:szCs w:val="24"/>
        </w:rPr>
        <w:t>REGULAMIN UDZIELANIA ZAMÓWIEŃ KLASYCZNYCH</w:t>
      </w:r>
    </w:p>
    <w:p w14:paraId="71FA7388" w14:textId="3A497CAC" w:rsidR="000536F6" w:rsidRPr="00A35E59" w:rsidRDefault="006E10E2" w:rsidP="00E3416C">
      <w:pPr>
        <w:spacing w:after="0"/>
        <w:contextualSpacing/>
        <w:jc w:val="center"/>
        <w:rPr>
          <w:rFonts w:cs="Times New Roman"/>
          <w:b/>
          <w:szCs w:val="24"/>
        </w:rPr>
      </w:pPr>
      <w:r w:rsidRPr="00A35E59">
        <w:rPr>
          <w:rFonts w:cs="Times New Roman"/>
          <w:b/>
          <w:szCs w:val="24"/>
        </w:rPr>
        <w:t>O WARTOŚCI KWOTY 130 000 ZŁ</w:t>
      </w:r>
      <w:r>
        <w:rPr>
          <w:rFonts w:cs="Times New Roman"/>
          <w:b/>
          <w:szCs w:val="24"/>
        </w:rPr>
        <w:t xml:space="preserve"> </w:t>
      </w:r>
      <w:r w:rsidRPr="006E10E2">
        <w:rPr>
          <w:rFonts w:cs="Times New Roman"/>
          <w:b/>
          <w:szCs w:val="24"/>
        </w:rPr>
        <w:t>ORAZ ZAMÓWIEŃ, KTÓRYCH WARTOŚĆ PRZEKRACZA KWOTĘ 130 000,00 ZŁ, A W STOSUNKU DO KTÓRYCH</w:t>
      </w:r>
      <w:r w:rsidR="005245DF" w:rsidRPr="005245DF">
        <w:t xml:space="preserve"> </w:t>
      </w:r>
      <w:r w:rsidR="005245DF" w:rsidRPr="005245DF">
        <w:rPr>
          <w:rFonts w:cs="Times New Roman"/>
          <w:b/>
          <w:szCs w:val="24"/>
        </w:rPr>
        <w:t>NA MOCY PRZEPISÓW SZCZEGÓLNYCH</w:t>
      </w:r>
      <w:r w:rsidR="005245DF" w:rsidRPr="006E10E2">
        <w:rPr>
          <w:rFonts w:cs="Times New Roman"/>
          <w:b/>
          <w:szCs w:val="24"/>
        </w:rPr>
        <w:t xml:space="preserve"> </w:t>
      </w:r>
      <w:r w:rsidRPr="006E10E2">
        <w:rPr>
          <w:rFonts w:cs="Times New Roman"/>
          <w:b/>
          <w:szCs w:val="24"/>
        </w:rPr>
        <w:t>NIE MA OBOWIĄZKU STOSOWANIA PRZEPISÓW USTAWY PRAWO ZAMÓWIEŃ PUBLICZNYCH.</w:t>
      </w:r>
      <w:bookmarkStart w:id="0" w:name="_GoBack"/>
      <w:bookmarkEnd w:id="0"/>
    </w:p>
    <w:p w14:paraId="302F2EAE" w14:textId="77777777" w:rsidR="00427572" w:rsidRPr="00A35E59" w:rsidRDefault="00427572" w:rsidP="00392C9F">
      <w:pPr>
        <w:spacing w:after="0"/>
        <w:contextualSpacing/>
        <w:jc w:val="center"/>
        <w:rPr>
          <w:rFonts w:cs="Times New Roman"/>
          <w:szCs w:val="24"/>
        </w:rPr>
      </w:pPr>
    </w:p>
    <w:p w14:paraId="1D1E8FDF" w14:textId="77777777" w:rsidR="000536F6" w:rsidRPr="00A35E59" w:rsidRDefault="000536F6" w:rsidP="00392C9F">
      <w:pPr>
        <w:spacing w:after="0"/>
        <w:contextualSpacing/>
        <w:jc w:val="center"/>
        <w:rPr>
          <w:rFonts w:cs="Times New Roman"/>
          <w:b/>
          <w:szCs w:val="24"/>
        </w:rPr>
      </w:pPr>
      <w:r w:rsidRPr="00A35E59">
        <w:rPr>
          <w:rFonts w:cs="Times New Roman"/>
          <w:b/>
          <w:szCs w:val="24"/>
        </w:rPr>
        <w:t>§1</w:t>
      </w:r>
    </w:p>
    <w:p w14:paraId="38821C81" w14:textId="77777777" w:rsidR="000536F6" w:rsidRPr="00A35E59" w:rsidRDefault="000536F6" w:rsidP="00B27237">
      <w:pPr>
        <w:pStyle w:val="Akapitzlist"/>
        <w:numPr>
          <w:ilvl w:val="0"/>
          <w:numId w:val="6"/>
        </w:numPr>
        <w:tabs>
          <w:tab w:val="left" w:pos="426"/>
        </w:tabs>
        <w:spacing w:after="0"/>
        <w:ind w:left="426" w:hanging="426"/>
        <w:jc w:val="both"/>
        <w:rPr>
          <w:rFonts w:cs="Times New Roman"/>
          <w:szCs w:val="24"/>
        </w:rPr>
      </w:pPr>
      <w:r w:rsidRPr="00A35E59">
        <w:rPr>
          <w:rFonts w:cs="Times New Roman"/>
          <w:szCs w:val="24"/>
        </w:rPr>
        <w:t>Regulami</w:t>
      </w:r>
      <w:r w:rsidR="0097116A" w:rsidRPr="00A35E59">
        <w:rPr>
          <w:rFonts w:cs="Times New Roman"/>
          <w:szCs w:val="24"/>
        </w:rPr>
        <w:t>n określa</w:t>
      </w:r>
      <w:r w:rsidRPr="00A35E59">
        <w:rPr>
          <w:rFonts w:cs="Times New Roman"/>
          <w:szCs w:val="24"/>
        </w:rPr>
        <w:t>:</w:t>
      </w:r>
    </w:p>
    <w:p w14:paraId="728C4711" w14:textId="77777777" w:rsidR="00DF7BE5" w:rsidRPr="00A35E59" w:rsidRDefault="00D422CD" w:rsidP="008369AF">
      <w:pPr>
        <w:pStyle w:val="Akapitzlist"/>
        <w:numPr>
          <w:ilvl w:val="0"/>
          <w:numId w:val="2"/>
        </w:numPr>
        <w:spacing w:after="0"/>
        <w:ind w:left="851"/>
        <w:jc w:val="both"/>
        <w:rPr>
          <w:rFonts w:cs="Times New Roman"/>
          <w:szCs w:val="24"/>
        </w:rPr>
      </w:pPr>
      <w:r w:rsidRPr="00A35E59">
        <w:rPr>
          <w:rFonts w:cs="Times New Roman"/>
          <w:szCs w:val="24"/>
        </w:rPr>
        <w:t xml:space="preserve">sposób </w:t>
      </w:r>
      <w:r w:rsidR="000536F6" w:rsidRPr="00A35E59">
        <w:rPr>
          <w:rFonts w:cs="Times New Roman"/>
          <w:szCs w:val="24"/>
        </w:rPr>
        <w:t>przygotowania i przeprowadzenia postępowania w sprawach o udzielenie zamówienia publicznego na dostawy, usługi</w:t>
      </w:r>
      <w:r w:rsidR="0018715C" w:rsidRPr="00A35E59">
        <w:rPr>
          <w:rFonts w:cs="Times New Roman"/>
          <w:szCs w:val="24"/>
        </w:rPr>
        <w:t xml:space="preserve"> i roboty budowlane, opłacane w </w:t>
      </w:r>
      <w:r w:rsidR="000536F6" w:rsidRPr="00A35E59">
        <w:rPr>
          <w:rFonts w:cs="Times New Roman"/>
          <w:szCs w:val="24"/>
        </w:rPr>
        <w:t>całości lu</w:t>
      </w:r>
      <w:r w:rsidR="0097116A" w:rsidRPr="00A35E59">
        <w:rPr>
          <w:rFonts w:cs="Times New Roman"/>
          <w:szCs w:val="24"/>
        </w:rPr>
        <w:t>b części ze środków publicznych;</w:t>
      </w:r>
    </w:p>
    <w:p w14:paraId="0A8F5EF3" w14:textId="050FA427" w:rsidR="00DF7BE5" w:rsidRDefault="00A25099" w:rsidP="008369AF">
      <w:pPr>
        <w:pStyle w:val="Akapitzlist"/>
        <w:numPr>
          <w:ilvl w:val="0"/>
          <w:numId w:val="2"/>
        </w:numPr>
        <w:spacing w:after="0"/>
        <w:ind w:left="851"/>
        <w:jc w:val="both"/>
        <w:rPr>
          <w:rFonts w:cs="Times New Roman"/>
          <w:szCs w:val="24"/>
        </w:rPr>
      </w:pPr>
      <w:r w:rsidRPr="00A35E59">
        <w:rPr>
          <w:rFonts w:cs="Times New Roman"/>
          <w:szCs w:val="24"/>
        </w:rPr>
        <w:t xml:space="preserve">zasady i tryb udzielania zamówień publicznych, których wartość kwoty </w:t>
      </w:r>
      <w:r w:rsidR="00E3416C" w:rsidRPr="00A35E59">
        <w:rPr>
          <w:rFonts w:cs="Times New Roman"/>
          <w:szCs w:val="24"/>
        </w:rPr>
        <w:t>1</w:t>
      </w:r>
      <w:r w:rsidRPr="00A35E59">
        <w:rPr>
          <w:rFonts w:cs="Times New Roman"/>
          <w:szCs w:val="24"/>
        </w:rPr>
        <w:t>30</w:t>
      </w:r>
      <w:r w:rsidR="00E3416C" w:rsidRPr="00A35E59">
        <w:rPr>
          <w:rFonts w:cs="Times New Roman"/>
          <w:szCs w:val="24"/>
        </w:rPr>
        <w:t> </w:t>
      </w:r>
      <w:r w:rsidRPr="00A35E59">
        <w:rPr>
          <w:rFonts w:cs="Times New Roman"/>
          <w:szCs w:val="24"/>
        </w:rPr>
        <w:t>000</w:t>
      </w:r>
      <w:r w:rsidR="00E3416C" w:rsidRPr="00A35E59">
        <w:rPr>
          <w:rFonts w:cs="Times New Roman"/>
          <w:szCs w:val="24"/>
        </w:rPr>
        <w:t xml:space="preserve"> zł</w:t>
      </w:r>
      <w:r w:rsidRPr="00A35E59">
        <w:rPr>
          <w:rFonts w:cs="Times New Roman"/>
          <w:szCs w:val="24"/>
        </w:rPr>
        <w:t xml:space="preserve"> netto, na robot</w:t>
      </w:r>
      <w:r w:rsidR="006E10E2">
        <w:rPr>
          <w:rFonts w:cs="Times New Roman"/>
          <w:szCs w:val="24"/>
        </w:rPr>
        <w:t>y budowlane, dostawy lub usługi;</w:t>
      </w:r>
    </w:p>
    <w:p w14:paraId="7794EABC" w14:textId="44194BCF" w:rsidR="006E10E2" w:rsidRPr="00951D6A" w:rsidRDefault="006E10E2" w:rsidP="008369AF">
      <w:pPr>
        <w:pStyle w:val="Akapitzlist"/>
        <w:numPr>
          <w:ilvl w:val="0"/>
          <w:numId w:val="2"/>
        </w:numPr>
        <w:spacing w:after="0"/>
        <w:ind w:left="851"/>
        <w:jc w:val="both"/>
        <w:rPr>
          <w:rFonts w:cs="Times New Roman"/>
          <w:szCs w:val="24"/>
        </w:rPr>
      </w:pPr>
      <w:r w:rsidRPr="00951D6A">
        <w:rPr>
          <w:rFonts w:cs="Times New Roman"/>
          <w:szCs w:val="24"/>
        </w:rPr>
        <w:t>zasady i tryb udzielania zamówień publicznych, których wartość przekracza kwotę 130 000,00 zł, a w stosunku do których</w:t>
      </w:r>
      <w:r w:rsidR="00951D6A" w:rsidRPr="00951D6A">
        <w:rPr>
          <w:rFonts w:eastAsiaTheme="minorEastAsia" w:cs="Times New Roman"/>
          <w:szCs w:val="24"/>
          <w:lang w:eastAsia="pl-PL"/>
        </w:rPr>
        <w:t xml:space="preserve"> </w:t>
      </w:r>
      <w:r w:rsidR="00951D6A" w:rsidRPr="00951D6A">
        <w:rPr>
          <w:rFonts w:cs="Times New Roman"/>
          <w:szCs w:val="24"/>
        </w:rPr>
        <w:t>na mocy przepisów szczególnych</w:t>
      </w:r>
      <w:r w:rsidRPr="00951D6A">
        <w:rPr>
          <w:rFonts w:cs="Times New Roman"/>
          <w:szCs w:val="24"/>
        </w:rPr>
        <w:t xml:space="preserve"> nie ma obowiązku stosowania przepisów ustawy Prawo zamówień publicznych.</w:t>
      </w:r>
    </w:p>
    <w:p w14:paraId="393A48D9" w14:textId="77777777" w:rsidR="00621719" w:rsidRPr="00A35E59" w:rsidRDefault="00E80FAD" w:rsidP="00B27237">
      <w:pPr>
        <w:pStyle w:val="Akapitzlist"/>
        <w:numPr>
          <w:ilvl w:val="0"/>
          <w:numId w:val="6"/>
        </w:numPr>
        <w:spacing w:after="0"/>
        <w:ind w:left="426" w:hanging="426"/>
        <w:jc w:val="both"/>
        <w:rPr>
          <w:rFonts w:cs="Times New Roman"/>
          <w:szCs w:val="24"/>
        </w:rPr>
      </w:pPr>
      <w:r w:rsidRPr="00A35E59">
        <w:rPr>
          <w:rFonts w:cs="Times New Roman"/>
          <w:szCs w:val="24"/>
        </w:rPr>
        <w:t xml:space="preserve">Wszelkie wydatki dokonywane na podstawie regulaminu winny być dokonywane </w:t>
      </w:r>
      <w:r w:rsidRPr="00A35E59">
        <w:rPr>
          <w:rFonts w:cs="Times New Roman"/>
          <w:szCs w:val="24"/>
        </w:rPr>
        <w:br/>
        <w:t xml:space="preserve">w sposób oszczędny, celowy oraz umożliwiający terminową realizację zadań, </w:t>
      </w:r>
      <w:r w:rsidRPr="00A35E59">
        <w:rPr>
          <w:rFonts w:cs="Times New Roman"/>
          <w:szCs w:val="24"/>
        </w:rPr>
        <w:br/>
        <w:t>z zachowaniem zasad uzyskiwania najlepszych efektów z danych nakładów.</w:t>
      </w:r>
    </w:p>
    <w:p w14:paraId="3D97A429" w14:textId="77777777" w:rsidR="00D05047" w:rsidRPr="00A35E59" w:rsidRDefault="00D05047" w:rsidP="00392C9F">
      <w:pPr>
        <w:spacing w:after="0"/>
        <w:contextualSpacing/>
        <w:rPr>
          <w:rFonts w:cs="Times New Roman"/>
          <w:szCs w:val="24"/>
        </w:rPr>
      </w:pPr>
    </w:p>
    <w:p w14:paraId="7D817B5A" w14:textId="77777777" w:rsidR="00DF7BE5" w:rsidRPr="00A35E59" w:rsidRDefault="000536F6" w:rsidP="00392C9F">
      <w:pPr>
        <w:spacing w:after="0"/>
        <w:contextualSpacing/>
        <w:jc w:val="center"/>
        <w:rPr>
          <w:rFonts w:cs="Times New Roman"/>
          <w:b/>
          <w:szCs w:val="24"/>
        </w:rPr>
      </w:pPr>
      <w:r w:rsidRPr="00A35E59">
        <w:rPr>
          <w:rFonts w:cs="Times New Roman"/>
          <w:b/>
          <w:szCs w:val="24"/>
        </w:rPr>
        <w:t>§2</w:t>
      </w:r>
    </w:p>
    <w:p w14:paraId="6B663051" w14:textId="77777777" w:rsidR="000536F6" w:rsidRPr="00A35E59" w:rsidRDefault="000536F6" w:rsidP="00392C9F">
      <w:pPr>
        <w:spacing w:after="0"/>
        <w:rPr>
          <w:rFonts w:cs="Times New Roman"/>
          <w:szCs w:val="24"/>
        </w:rPr>
      </w:pPr>
      <w:r w:rsidRPr="00A35E59">
        <w:rPr>
          <w:rFonts w:cs="Times New Roman"/>
          <w:szCs w:val="24"/>
        </w:rPr>
        <w:t>Ilekroć w niniejszym Regulaminie jest mowa o:</w:t>
      </w:r>
    </w:p>
    <w:p w14:paraId="4A5880BF" w14:textId="77777777" w:rsidR="00D422CD" w:rsidRPr="00A35E59" w:rsidRDefault="00D422CD" w:rsidP="008369AF">
      <w:pPr>
        <w:pStyle w:val="Akapitzlist"/>
        <w:numPr>
          <w:ilvl w:val="0"/>
          <w:numId w:val="3"/>
        </w:numPr>
        <w:spacing w:after="0"/>
        <w:ind w:left="426"/>
        <w:jc w:val="both"/>
        <w:rPr>
          <w:rFonts w:cs="Times New Roman"/>
          <w:szCs w:val="24"/>
        </w:rPr>
      </w:pPr>
      <w:r w:rsidRPr="00A35E59">
        <w:rPr>
          <w:rFonts w:cs="Times New Roman"/>
          <w:szCs w:val="24"/>
        </w:rPr>
        <w:t>Zamawiającym - należy przez to rozumieć Gminę Gorzyce;</w:t>
      </w:r>
    </w:p>
    <w:p w14:paraId="404FF9D3" w14:textId="77777777" w:rsidR="00323886" w:rsidRPr="00A35E59" w:rsidRDefault="00D73634" w:rsidP="00323886">
      <w:pPr>
        <w:pStyle w:val="Akapitzlist"/>
        <w:numPr>
          <w:ilvl w:val="0"/>
          <w:numId w:val="3"/>
        </w:numPr>
        <w:spacing w:after="0"/>
        <w:ind w:left="426"/>
        <w:jc w:val="both"/>
        <w:rPr>
          <w:rFonts w:cs="Times New Roman"/>
          <w:szCs w:val="24"/>
        </w:rPr>
      </w:pPr>
      <w:r w:rsidRPr="00A35E59">
        <w:rPr>
          <w:rFonts w:cs="Times New Roman"/>
          <w:szCs w:val="24"/>
        </w:rPr>
        <w:t>Wójcie - należy przez to rozumieć Wójta Gminy Gorzyce;</w:t>
      </w:r>
    </w:p>
    <w:p w14:paraId="572FF6B5" w14:textId="77777777" w:rsidR="00D422CD" w:rsidRPr="00A35E59" w:rsidRDefault="00D73634" w:rsidP="008369AF">
      <w:pPr>
        <w:pStyle w:val="Akapitzlist"/>
        <w:numPr>
          <w:ilvl w:val="0"/>
          <w:numId w:val="3"/>
        </w:numPr>
        <w:spacing w:after="0"/>
        <w:ind w:left="426"/>
        <w:jc w:val="both"/>
        <w:rPr>
          <w:rFonts w:cs="Times New Roman"/>
          <w:szCs w:val="24"/>
        </w:rPr>
      </w:pPr>
      <w:r w:rsidRPr="00A35E59">
        <w:rPr>
          <w:rFonts w:cs="Times New Roman"/>
          <w:szCs w:val="24"/>
        </w:rPr>
        <w:t>Skarbniku - należy przez to r</w:t>
      </w:r>
      <w:r w:rsidR="00D422CD" w:rsidRPr="00A35E59">
        <w:rPr>
          <w:rFonts w:cs="Times New Roman"/>
          <w:szCs w:val="24"/>
        </w:rPr>
        <w:t>ozumieć Skarbnika Gminy Gorzyce;</w:t>
      </w:r>
    </w:p>
    <w:p w14:paraId="66185C89" w14:textId="110E41C4" w:rsidR="00A06B83" w:rsidRPr="00A35E59" w:rsidRDefault="00115089" w:rsidP="008369AF">
      <w:pPr>
        <w:pStyle w:val="Akapitzlist"/>
        <w:numPr>
          <w:ilvl w:val="0"/>
          <w:numId w:val="3"/>
        </w:numPr>
        <w:spacing w:after="0"/>
        <w:ind w:left="426"/>
        <w:jc w:val="both"/>
        <w:rPr>
          <w:rFonts w:cs="Times New Roman"/>
          <w:szCs w:val="24"/>
        </w:rPr>
      </w:pPr>
      <w:r w:rsidRPr="00A35E59">
        <w:rPr>
          <w:rFonts w:cs="Times New Roman"/>
          <w:szCs w:val="24"/>
        </w:rPr>
        <w:t>w</w:t>
      </w:r>
      <w:r w:rsidR="00A06B83" w:rsidRPr="00A35E59">
        <w:rPr>
          <w:rFonts w:cs="Times New Roman"/>
          <w:szCs w:val="24"/>
        </w:rPr>
        <w:t xml:space="preserve">ykonawcy - </w:t>
      </w:r>
      <w:r w:rsidR="00156488" w:rsidRPr="00A35E59">
        <w:rPr>
          <w:rFonts w:cs="Times New Roman"/>
          <w:szCs w:val="24"/>
        </w:rPr>
        <w:t xml:space="preserve">należy przez to rozumieć osobę fizyczną, osobę prawną albo jednostkę organizacyjną nieposiadającą osobowości prawnej, która oferuje na rynku wykonanie robót budowlanych lub obiektu budowlanego, dostawę produktów lub świadczenie usług lub ubiega się o udzielenie </w:t>
      </w:r>
      <w:r w:rsidR="00156488" w:rsidRPr="00A35E59">
        <w:rPr>
          <w:rFonts w:cs="Times New Roman"/>
          <w:iCs/>
          <w:szCs w:val="24"/>
        </w:rPr>
        <w:t>zamówienia</w:t>
      </w:r>
      <w:r w:rsidR="00156488" w:rsidRPr="00A35E59">
        <w:rPr>
          <w:rFonts w:cs="Times New Roman"/>
          <w:szCs w:val="24"/>
        </w:rPr>
        <w:t xml:space="preserve">, złożyła ofertę lub zawarła umowę w sprawie </w:t>
      </w:r>
      <w:r w:rsidR="00156488" w:rsidRPr="00A35E59">
        <w:rPr>
          <w:rFonts w:cs="Times New Roman"/>
          <w:iCs/>
          <w:szCs w:val="24"/>
        </w:rPr>
        <w:t>zamówienia</w:t>
      </w:r>
      <w:r w:rsidR="00156488" w:rsidRPr="00A35E59">
        <w:rPr>
          <w:rFonts w:cs="Times New Roman"/>
          <w:szCs w:val="24"/>
        </w:rPr>
        <w:t xml:space="preserve"> publicznego</w:t>
      </w:r>
      <w:r w:rsidR="00A06B83" w:rsidRPr="00A35E59">
        <w:rPr>
          <w:rFonts w:cs="Times New Roman"/>
          <w:szCs w:val="24"/>
        </w:rPr>
        <w:t>;</w:t>
      </w:r>
    </w:p>
    <w:p w14:paraId="2D6112F6" w14:textId="77777777" w:rsidR="0003201E" w:rsidRPr="00A35E59" w:rsidRDefault="00E80FAD" w:rsidP="008369AF">
      <w:pPr>
        <w:pStyle w:val="Akapitzlist"/>
        <w:numPr>
          <w:ilvl w:val="0"/>
          <w:numId w:val="3"/>
        </w:numPr>
        <w:spacing w:after="0"/>
        <w:ind w:left="426"/>
        <w:jc w:val="both"/>
        <w:rPr>
          <w:rFonts w:cs="Times New Roman"/>
          <w:szCs w:val="24"/>
        </w:rPr>
      </w:pPr>
      <w:r w:rsidRPr="00A35E59">
        <w:rPr>
          <w:rFonts w:cs="Times New Roman"/>
          <w:szCs w:val="24"/>
        </w:rPr>
        <w:t xml:space="preserve">cenie – </w:t>
      </w:r>
      <w:r w:rsidR="00156488" w:rsidRPr="00A35E59">
        <w:rPr>
          <w:rFonts w:cs="Times New Roman"/>
          <w:szCs w:val="24"/>
        </w:rPr>
        <w:t>należy przez to rozumieć</w:t>
      </w:r>
      <w:r w:rsidR="0003201E" w:rsidRPr="00A35E59">
        <w:rPr>
          <w:rFonts w:cs="Times New Roman"/>
          <w:szCs w:val="24"/>
        </w:rPr>
        <w:t>:</w:t>
      </w:r>
    </w:p>
    <w:p w14:paraId="4F4F83B6" w14:textId="0FAAC953" w:rsidR="0003201E" w:rsidRPr="00A35E59" w:rsidRDefault="0003201E" w:rsidP="0003201E">
      <w:pPr>
        <w:pStyle w:val="Akapitzlist"/>
        <w:numPr>
          <w:ilvl w:val="1"/>
          <w:numId w:val="3"/>
        </w:numPr>
        <w:spacing w:after="0"/>
        <w:ind w:left="1560"/>
        <w:jc w:val="both"/>
        <w:rPr>
          <w:rFonts w:cs="Times New Roman"/>
          <w:szCs w:val="24"/>
        </w:rPr>
      </w:pPr>
      <w:r w:rsidRPr="00A35E59">
        <w:rPr>
          <w:rFonts w:cs="Times New Roman"/>
          <w:szCs w:val="24"/>
        </w:rPr>
        <w:t>cenę - wartość wyrażoną w jednostkach pieniężnych, którą kupujący jest obowiązany zapłacić przedsiębiorcy za towar lub usługę;</w:t>
      </w:r>
    </w:p>
    <w:p w14:paraId="4FA2EB5B" w14:textId="79FD1B0B" w:rsidR="00E80FAD" w:rsidRPr="00A35E59" w:rsidRDefault="0003201E" w:rsidP="0003201E">
      <w:pPr>
        <w:pStyle w:val="Akapitzlist"/>
        <w:numPr>
          <w:ilvl w:val="1"/>
          <w:numId w:val="3"/>
        </w:numPr>
        <w:spacing w:after="0"/>
        <w:ind w:left="1560"/>
        <w:jc w:val="both"/>
        <w:rPr>
          <w:rFonts w:cs="Times New Roman"/>
          <w:szCs w:val="24"/>
        </w:rPr>
      </w:pPr>
      <w:r w:rsidRPr="00A35E59">
        <w:rPr>
          <w:rFonts w:cs="Times New Roman"/>
          <w:szCs w:val="24"/>
        </w:rPr>
        <w:t>cena jednostkowa towaru (usługi) - cenę ustaloną za jednostkę określonego towaru (usługi), którego ilość lub liczba jest wyrażona w jednostkach miar w rozumieniu przepisów o miarach;</w:t>
      </w:r>
    </w:p>
    <w:p w14:paraId="1FEC6E92" w14:textId="6CF4C0E2" w:rsidR="0003201E" w:rsidRPr="00A35E59" w:rsidRDefault="00E80FAD" w:rsidP="0003201E">
      <w:pPr>
        <w:pStyle w:val="Akapitzlist"/>
        <w:numPr>
          <w:ilvl w:val="0"/>
          <w:numId w:val="3"/>
        </w:numPr>
        <w:spacing w:after="0"/>
        <w:ind w:left="426"/>
        <w:jc w:val="both"/>
        <w:rPr>
          <w:rFonts w:cs="Times New Roman"/>
          <w:szCs w:val="24"/>
        </w:rPr>
      </w:pPr>
      <w:r w:rsidRPr="00A35E59">
        <w:rPr>
          <w:rFonts w:cs="Times New Roman"/>
          <w:szCs w:val="24"/>
        </w:rPr>
        <w:t xml:space="preserve">dostawach - </w:t>
      </w:r>
      <w:r w:rsidR="0003201E" w:rsidRPr="00A35E59">
        <w:rPr>
          <w:rFonts w:cs="Times New Roman"/>
          <w:szCs w:val="24"/>
        </w:rPr>
        <w:t>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79E98024" w14:textId="7A06F8B6" w:rsidR="00E80FAD" w:rsidRPr="00A35E59" w:rsidRDefault="0003201E" w:rsidP="0003201E">
      <w:pPr>
        <w:pStyle w:val="Akapitzlist"/>
        <w:numPr>
          <w:ilvl w:val="0"/>
          <w:numId w:val="3"/>
        </w:numPr>
        <w:spacing w:after="0"/>
        <w:ind w:left="426"/>
        <w:jc w:val="both"/>
        <w:rPr>
          <w:rFonts w:cs="Times New Roman"/>
          <w:szCs w:val="24"/>
        </w:rPr>
      </w:pPr>
      <w:r w:rsidRPr="00A35E59">
        <w:rPr>
          <w:rFonts w:cs="Times New Roman"/>
          <w:szCs w:val="24"/>
        </w:rPr>
        <w:lastRenderedPageBreak/>
        <w:t>usługach -</w:t>
      </w:r>
      <w:r w:rsidR="00E80FAD" w:rsidRPr="00A35E59">
        <w:rPr>
          <w:rFonts w:cs="Times New Roman"/>
          <w:szCs w:val="24"/>
        </w:rPr>
        <w:t xml:space="preserve"> </w:t>
      </w:r>
      <w:r w:rsidR="003A0E20" w:rsidRPr="00A35E59">
        <w:rPr>
          <w:rFonts w:cs="Times New Roman"/>
          <w:szCs w:val="24"/>
        </w:rPr>
        <w:t>należy przez to rozumieć wszelkie świadczenia, które nie są robotami budowlanymi lub dostawami</w:t>
      </w:r>
      <w:r w:rsidR="00E80FAD" w:rsidRPr="00A35E59">
        <w:rPr>
          <w:rFonts w:cs="Times New Roman"/>
          <w:szCs w:val="24"/>
        </w:rPr>
        <w:t>;</w:t>
      </w:r>
    </w:p>
    <w:p w14:paraId="48B0A049" w14:textId="658AB90D" w:rsidR="00323886" w:rsidRPr="00A35E59" w:rsidRDefault="000536F6" w:rsidP="001B2234">
      <w:pPr>
        <w:pStyle w:val="Akapitzlist"/>
        <w:numPr>
          <w:ilvl w:val="0"/>
          <w:numId w:val="3"/>
        </w:numPr>
        <w:spacing w:after="0"/>
        <w:ind w:left="426"/>
        <w:jc w:val="both"/>
        <w:rPr>
          <w:rFonts w:cs="Times New Roman"/>
          <w:szCs w:val="24"/>
        </w:rPr>
      </w:pPr>
      <w:r w:rsidRPr="00A35E59">
        <w:rPr>
          <w:rFonts w:cs="Times New Roman"/>
          <w:szCs w:val="24"/>
        </w:rPr>
        <w:t>najkorzystniejszej ofercie -</w:t>
      </w:r>
      <w:r w:rsidR="001B2234" w:rsidRPr="00A35E59">
        <w:rPr>
          <w:rFonts w:cs="Times New Roman"/>
          <w:szCs w:val="24"/>
        </w:rPr>
        <w:t xml:space="preserve"> </w:t>
      </w:r>
      <w:r w:rsidR="00323886" w:rsidRPr="00A35E59">
        <w:rPr>
          <w:rFonts w:cs="Times New Roman"/>
          <w:szCs w:val="24"/>
        </w:rPr>
        <w:t>należy przez to rozumieć ofertę:</w:t>
      </w:r>
    </w:p>
    <w:p w14:paraId="3B01D9CD" w14:textId="77777777" w:rsidR="00323886" w:rsidRPr="00A35E59" w:rsidRDefault="00323886" w:rsidP="00323886">
      <w:pPr>
        <w:pStyle w:val="Akapitzlist"/>
        <w:numPr>
          <w:ilvl w:val="1"/>
          <w:numId w:val="3"/>
        </w:numPr>
        <w:spacing w:after="0"/>
        <w:ind w:left="993"/>
        <w:jc w:val="both"/>
        <w:rPr>
          <w:rFonts w:cs="Times New Roman"/>
          <w:szCs w:val="24"/>
        </w:rPr>
      </w:pPr>
      <w:r w:rsidRPr="00A35E59">
        <w:rPr>
          <w:rFonts w:cs="Times New Roman"/>
          <w:szCs w:val="24"/>
        </w:rPr>
        <w:t>która przedstawia najkorzystniejszy bilans ceny lub kosztu i innych kryteriów odnoszących się do przedmiotu zamówienia publicznego w szczególności w przypadku zamówień w zakresie działalności twórczej lub naukowej, których przedmiotu nie można z góry opisać w sposób jednoznaczny i wyczerpujący lub która najlepiej spełnia kryteria inne niż cena lub koszt, gdy cena lub koszt jest stała albo</w:t>
      </w:r>
    </w:p>
    <w:p w14:paraId="510D59AD" w14:textId="77777777" w:rsidR="00323886" w:rsidRPr="00A35E59" w:rsidRDefault="00323886" w:rsidP="00323886">
      <w:pPr>
        <w:pStyle w:val="Akapitzlist"/>
        <w:numPr>
          <w:ilvl w:val="1"/>
          <w:numId w:val="3"/>
        </w:numPr>
        <w:spacing w:after="0"/>
        <w:ind w:left="993"/>
        <w:jc w:val="both"/>
        <w:rPr>
          <w:rFonts w:cs="Times New Roman"/>
          <w:szCs w:val="24"/>
        </w:rPr>
      </w:pPr>
      <w:r w:rsidRPr="00A35E59">
        <w:rPr>
          <w:rFonts w:cs="Times New Roman"/>
          <w:szCs w:val="24"/>
        </w:rPr>
        <w:t>z najniższą ceną lub kosztem, gdy jedynym kryterium oceny jest cena lub koszt;</w:t>
      </w:r>
    </w:p>
    <w:p w14:paraId="08361146" w14:textId="77777777" w:rsidR="009D4EF3" w:rsidRPr="00A35E59" w:rsidRDefault="009D4EF3" w:rsidP="008369AF">
      <w:pPr>
        <w:pStyle w:val="Akapitzlist"/>
        <w:numPr>
          <w:ilvl w:val="0"/>
          <w:numId w:val="3"/>
        </w:numPr>
        <w:spacing w:after="0"/>
        <w:ind w:left="426"/>
        <w:jc w:val="both"/>
        <w:rPr>
          <w:rFonts w:cs="Times New Roman"/>
          <w:szCs w:val="24"/>
        </w:rPr>
      </w:pPr>
      <w:r w:rsidRPr="00A35E59">
        <w:rPr>
          <w:rFonts w:cs="Times New Roman"/>
          <w:szCs w:val="24"/>
        </w:rPr>
        <w:t>kosztorys</w:t>
      </w:r>
      <w:r w:rsidR="00943217" w:rsidRPr="00A35E59">
        <w:rPr>
          <w:rFonts w:cs="Times New Roman"/>
          <w:szCs w:val="24"/>
        </w:rPr>
        <w:t>ie</w:t>
      </w:r>
      <w:r w:rsidRPr="00A35E59">
        <w:rPr>
          <w:rFonts w:cs="Times New Roman"/>
          <w:szCs w:val="24"/>
        </w:rPr>
        <w:t xml:space="preserve"> inwestorski</w:t>
      </w:r>
      <w:r w:rsidR="00943217" w:rsidRPr="00A35E59">
        <w:rPr>
          <w:rFonts w:cs="Times New Roman"/>
          <w:szCs w:val="24"/>
        </w:rPr>
        <w:t xml:space="preserve">m - należy przez to rozumieć kosztorys sporządzony wg zasad określonych w Rozporządzeniu Ministra Infrastruktury z dnia 18 maja 2004 r. w sprawie określenia metod i podstaw sporządzania kosztorysu inwestorskiego, obliczania planowanych kosztów prac projektowych oraz planowanych kosztów robót budowlanych określonych w programie funkcjonalno-użytkowym </w:t>
      </w:r>
      <w:r w:rsidR="00943217" w:rsidRPr="00A35E59">
        <w:rPr>
          <w:rFonts w:cs="Times New Roman"/>
          <w:b/>
          <w:szCs w:val="24"/>
        </w:rPr>
        <w:t>(</w:t>
      </w:r>
      <w:r w:rsidR="00943217" w:rsidRPr="00A35E59">
        <w:rPr>
          <w:rStyle w:val="h11"/>
          <w:rFonts w:ascii="Times New Roman" w:hAnsi="Times New Roman" w:cs="Times New Roman"/>
          <w:b w:val="0"/>
          <w:sz w:val="24"/>
          <w:szCs w:val="24"/>
        </w:rPr>
        <w:t>Dz. U. 2004 nr 130 poz. 1389)</w:t>
      </w:r>
      <w:r w:rsidR="00D422CD" w:rsidRPr="00A35E59">
        <w:rPr>
          <w:rStyle w:val="h11"/>
          <w:rFonts w:ascii="Times New Roman" w:hAnsi="Times New Roman" w:cs="Times New Roman"/>
          <w:b w:val="0"/>
          <w:sz w:val="24"/>
          <w:szCs w:val="24"/>
        </w:rPr>
        <w:t>, lub kosztorys uproszczony;</w:t>
      </w:r>
    </w:p>
    <w:p w14:paraId="1D417297" w14:textId="77777777" w:rsidR="000536F6" w:rsidRPr="00A35E59" w:rsidRDefault="000536F6" w:rsidP="008369AF">
      <w:pPr>
        <w:pStyle w:val="Akapitzlist"/>
        <w:numPr>
          <w:ilvl w:val="0"/>
          <w:numId w:val="3"/>
        </w:numPr>
        <w:spacing w:after="0"/>
        <w:ind w:left="426"/>
        <w:jc w:val="both"/>
        <w:rPr>
          <w:rFonts w:cs="Times New Roman"/>
          <w:szCs w:val="24"/>
        </w:rPr>
      </w:pPr>
      <w:r w:rsidRPr="00A35E59">
        <w:rPr>
          <w:rFonts w:cs="Times New Roman"/>
          <w:szCs w:val="24"/>
        </w:rPr>
        <w:t xml:space="preserve">wartość zamówienia </w:t>
      </w:r>
      <w:r w:rsidR="0018715C" w:rsidRPr="00A35E59">
        <w:rPr>
          <w:rFonts w:cs="Times New Roman"/>
          <w:szCs w:val="24"/>
        </w:rPr>
        <w:t xml:space="preserve">(szacunkowa wartość zamówienia) </w:t>
      </w:r>
      <w:r w:rsidRPr="00A35E59">
        <w:rPr>
          <w:rFonts w:cs="Times New Roman"/>
          <w:szCs w:val="24"/>
        </w:rPr>
        <w:t>- jest to całkowite szacunkowe wynagrodzenie wykonawcy, bez podatku od t</w:t>
      </w:r>
      <w:r w:rsidR="00D422CD" w:rsidRPr="00A35E59">
        <w:rPr>
          <w:rFonts w:cs="Times New Roman"/>
          <w:szCs w:val="24"/>
        </w:rPr>
        <w:t>owarów i usług, ustalone przez Z</w:t>
      </w:r>
      <w:r w:rsidRPr="00A35E59">
        <w:rPr>
          <w:rFonts w:cs="Times New Roman"/>
          <w:szCs w:val="24"/>
        </w:rPr>
        <w:t>amawi</w:t>
      </w:r>
      <w:r w:rsidR="00427572" w:rsidRPr="00A35E59">
        <w:rPr>
          <w:rFonts w:cs="Times New Roman"/>
          <w:szCs w:val="24"/>
        </w:rPr>
        <w:t>ającego z należytą starannością z tym, że dla robót budowlanych wart</w:t>
      </w:r>
      <w:r w:rsidR="00FE4132" w:rsidRPr="00A35E59">
        <w:rPr>
          <w:rFonts w:cs="Times New Roman"/>
          <w:szCs w:val="24"/>
        </w:rPr>
        <w:t>ość zamówienia należy ustalać w </w:t>
      </w:r>
      <w:r w:rsidR="00427572" w:rsidRPr="00A35E59">
        <w:rPr>
          <w:rFonts w:cs="Times New Roman"/>
          <w:szCs w:val="24"/>
        </w:rPr>
        <w:t xml:space="preserve">oparciu o kosztorys inwestorski; </w:t>
      </w:r>
    </w:p>
    <w:p w14:paraId="72D5BB42" w14:textId="0694E252" w:rsidR="000536F6" w:rsidRPr="00A35E59" w:rsidRDefault="000536F6" w:rsidP="008369AF">
      <w:pPr>
        <w:pStyle w:val="Akapitzlist"/>
        <w:numPr>
          <w:ilvl w:val="0"/>
          <w:numId w:val="3"/>
        </w:numPr>
        <w:spacing w:after="0"/>
        <w:ind w:left="426"/>
        <w:jc w:val="both"/>
        <w:rPr>
          <w:rFonts w:cs="Times New Roman"/>
          <w:szCs w:val="24"/>
        </w:rPr>
      </w:pPr>
      <w:r w:rsidRPr="00A35E59">
        <w:rPr>
          <w:rFonts w:cs="Times New Roman"/>
          <w:szCs w:val="24"/>
        </w:rPr>
        <w:t xml:space="preserve">zamówieniu </w:t>
      </w:r>
      <w:r w:rsidR="0003201E" w:rsidRPr="00A35E59">
        <w:rPr>
          <w:rFonts w:cs="Times New Roman"/>
          <w:szCs w:val="24"/>
        </w:rPr>
        <w:t>klasycznym</w:t>
      </w:r>
      <w:r w:rsidR="00E80FAD" w:rsidRPr="00A35E59">
        <w:rPr>
          <w:rFonts w:cs="Times New Roman"/>
          <w:szCs w:val="24"/>
        </w:rPr>
        <w:t xml:space="preserve"> – rozumie się przez to zamówienia, których wartość nie </w:t>
      </w:r>
      <w:r w:rsidR="00E80FAD" w:rsidRPr="00951D6A">
        <w:rPr>
          <w:rFonts w:cs="Times New Roman"/>
          <w:szCs w:val="24"/>
        </w:rPr>
        <w:t xml:space="preserve">przekracza kwoty </w:t>
      </w:r>
      <w:r w:rsidR="00B417D9" w:rsidRPr="00951D6A">
        <w:rPr>
          <w:rFonts w:cs="Times New Roman"/>
          <w:szCs w:val="24"/>
        </w:rPr>
        <w:t>13</w:t>
      </w:r>
      <w:r w:rsidR="00E80FAD" w:rsidRPr="00951D6A">
        <w:rPr>
          <w:rFonts w:cs="Times New Roman"/>
          <w:szCs w:val="24"/>
        </w:rPr>
        <w:t xml:space="preserve">0 000 </w:t>
      </w:r>
      <w:r w:rsidR="00B417D9" w:rsidRPr="00951D6A">
        <w:rPr>
          <w:rFonts w:cs="Times New Roman"/>
          <w:szCs w:val="24"/>
        </w:rPr>
        <w:t>zł</w:t>
      </w:r>
      <w:r w:rsidR="00E80FAD" w:rsidRPr="00951D6A">
        <w:rPr>
          <w:rFonts w:cs="Times New Roman"/>
          <w:szCs w:val="24"/>
        </w:rPr>
        <w:t xml:space="preserve"> na robot</w:t>
      </w:r>
      <w:r w:rsidR="006E10E2" w:rsidRPr="00951D6A">
        <w:rPr>
          <w:rFonts w:cs="Times New Roman"/>
          <w:szCs w:val="24"/>
        </w:rPr>
        <w:t xml:space="preserve">y budowlane, dostawy lub usługi oraz zamówienie publiczne, których wartość przekracza kwotę 130 000,00 zł, a w stosunku do których </w:t>
      </w:r>
      <w:r w:rsidR="00951D6A" w:rsidRPr="00951D6A">
        <w:rPr>
          <w:rFonts w:cs="Times New Roman"/>
          <w:szCs w:val="24"/>
        </w:rPr>
        <w:t xml:space="preserve">na mocy przepisów szczególnych </w:t>
      </w:r>
      <w:r w:rsidR="006E10E2" w:rsidRPr="00951D6A">
        <w:rPr>
          <w:rFonts w:cs="Times New Roman"/>
          <w:szCs w:val="24"/>
        </w:rPr>
        <w:t>nie ma obowiązku stosowania przepisów ustawy Prawo zamówień publicznych;</w:t>
      </w:r>
    </w:p>
    <w:p w14:paraId="0C7DB9DB" w14:textId="74514211" w:rsidR="00CA0285" w:rsidRPr="00951D6A" w:rsidRDefault="000536F6" w:rsidP="00CA0285">
      <w:pPr>
        <w:pStyle w:val="Akapitzlist"/>
        <w:numPr>
          <w:ilvl w:val="0"/>
          <w:numId w:val="3"/>
        </w:numPr>
        <w:spacing w:after="0"/>
        <w:ind w:left="426"/>
        <w:jc w:val="both"/>
        <w:rPr>
          <w:rFonts w:cs="Times New Roman"/>
          <w:szCs w:val="24"/>
        </w:rPr>
      </w:pPr>
      <w:r w:rsidRPr="00951D6A">
        <w:rPr>
          <w:rFonts w:cs="Times New Roman"/>
          <w:szCs w:val="24"/>
        </w:rPr>
        <w:t xml:space="preserve">regulaminie - </w:t>
      </w:r>
      <w:r w:rsidR="00E80FAD" w:rsidRPr="00951D6A">
        <w:rPr>
          <w:rFonts w:cs="Times New Roman"/>
          <w:szCs w:val="24"/>
        </w:rPr>
        <w:t>należy przez to rozumieć Regulamin udzielania zamówień</w:t>
      </w:r>
      <w:r w:rsidR="0003201E" w:rsidRPr="00951D6A">
        <w:rPr>
          <w:rFonts w:cs="Times New Roman"/>
          <w:szCs w:val="24"/>
        </w:rPr>
        <w:t xml:space="preserve"> klasycznych</w:t>
      </w:r>
      <w:r w:rsidR="00E80FAD" w:rsidRPr="00951D6A">
        <w:rPr>
          <w:rFonts w:cs="Times New Roman"/>
          <w:szCs w:val="24"/>
        </w:rPr>
        <w:t xml:space="preserve">, których </w:t>
      </w:r>
      <w:r w:rsidR="00B417D9" w:rsidRPr="00951D6A">
        <w:rPr>
          <w:rFonts w:cs="Times New Roman"/>
          <w:szCs w:val="24"/>
        </w:rPr>
        <w:t>wartość nie przekracza kwoty 130 000 zł</w:t>
      </w:r>
      <w:r w:rsidR="006E10E2" w:rsidRPr="00951D6A">
        <w:rPr>
          <w:rFonts w:cs="Times New Roman"/>
          <w:szCs w:val="24"/>
        </w:rPr>
        <w:t xml:space="preserve"> oraz zamówienie publicznych, których wartość przekracza kwotę 130 000,00 zł, a w stosunku do których </w:t>
      </w:r>
      <w:r w:rsidR="00951D6A" w:rsidRPr="00951D6A">
        <w:rPr>
          <w:rFonts w:cs="Times New Roman"/>
          <w:szCs w:val="24"/>
        </w:rPr>
        <w:t xml:space="preserve">na mocy przepisów szczególnych </w:t>
      </w:r>
      <w:r w:rsidR="006E10E2" w:rsidRPr="00951D6A">
        <w:rPr>
          <w:rFonts w:cs="Times New Roman"/>
          <w:szCs w:val="24"/>
        </w:rPr>
        <w:t>nie ma obowiązku stosowania przepisów ustawy Prawo zamówień publicznych;</w:t>
      </w:r>
    </w:p>
    <w:p w14:paraId="068D1D23" w14:textId="5585F82D" w:rsidR="006E10E2" w:rsidRDefault="00CA0285" w:rsidP="006E10E2">
      <w:pPr>
        <w:pStyle w:val="Akapitzlist"/>
        <w:numPr>
          <w:ilvl w:val="0"/>
          <w:numId w:val="3"/>
        </w:numPr>
        <w:spacing w:after="0"/>
        <w:ind w:left="426"/>
        <w:jc w:val="both"/>
        <w:rPr>
          <w:rStyle w:val="txt-new"/>
          <w:rFonts w:cs="Times New Roman"/>
          <w:szCs w:val="24"/>
        </w:rPr>
      </w:pPr>
      <w:r w:rsidRPr="00A35E59">
        <w:rPr>
          <w:rFonts w:cs="Times New Roman"/>
          <w:szCs w:val="24"/>
        </w:rPr>
        <w:t xml:space="preserve">rażąco niskiej ceny – </w:t>
      </w:r>
      <w:r w:rsidRPr="00A35E59">
        <w:rPr>
          <w:rFonts w:eastAsia="Times New Roman" w:cs="Times New Roman"/>
          <w:szCs w:val="24"/>
          <w:lang w:eastAsia="pl-PL"/>
        </w:rPr>
        <w:t>należy przez to rozumieć</w:t>
      </w:r>
      <w:r w:rsidR="00FB2ECB" w:rsidRPr="00A35E59">
        <w:rPr>
          <w:rFonts w:eastAsia="Times New Roman" w:cs="Times New Roman"/>
          <w:szCs w:val="24"/>
          <w:lang w:eastAsia="pl-PL"/>
        </w:rPr>
        <w:t xml:space="preserve"> sytuację w której</w:t>
      </w:r>
      <w:r w:rsidRPr="00A35E59">
        <w:rPr>
          <w:rFonts w:eastAsia="Times New Roman" w:cs="Times New Roman"/>
          <w:szCs w:val="24"/>
          <w:lang w:eastAsia="pl-PL"/>
        </w:rPr>
        <w:t xml:space="preserve"> cena oferty wydaje się rażąco niska w stosunku do przedmiotu zamówienia i budzi wątpliwości zamawiającego co do możliwości wykonania przedmiotu zamówienia zgodnie z wymaganiami określonymi przez zamawiającego lub wynika</w:t>
      </w:r>
      <w:r w:rsidR="00D16E70" w:rsidRPr="00A35E59">
        <w:rPr>
          <w:rFonts w:eastAsia="Times New Roman" w:cs="Times New Roman"/>
          <w:szCs w:val="24"/>
          <w:lang w:eastAsia="pl-PL"/>
        </w:rPr>
        <w:t>jącymi z odrębnych przepisów, w </w:t>
      </w:r>
      <w:r w:rsidRPr="00A35E59">
        <w:rPr>
          <w:rFonts w:eastAsia="Times New Roman" w:cs="Times New Roman"/>
          <w:szCs w:val="24"/>
          <w:lang w:eastAsia="pl-PL"/>
        </w:rPr>
        <w:t>szczególności jest niższa o 30%</w:t>
      </w:r>
      <w:r w:rsidR="00D16E70" w:rsidRPr="00A35E59">
        <w:rPr>
          <w:rFonts w:eastAsia="Times New Roman" w:cs="Times New Roman"/>
          <w:szCs w:val="24"/>
          <w:lang w:eastAsia="pl-PL"/>
        </w:rPr>
        <w:t xml:space="preserve"> </w:t>
      </w:r>
      <w:r w:rsidR="00D16E70" w:rsidRPr="00A35E59">
        <w:rPr>
          <w:rStyle w:val="txt-new"/>
          <w:rFonts w:cs="Times New Roman"/>
          <w:szCs w:val="24"/>
        </w:rPr>
        <w:t>od wartości zamówienia lub średniej arytmetycznej</w:t>
      </w:r>
      <w:r w:rsidR="006E10E2">
        <w:rPr>
          <w:rStyle w:val="txt-new"/>
          <w:rFonts w:cs="Times New Roman"/>
          <w:szCs w:val="24"/>
        </w:rPr>
        <w:t xml:space="preserve"> cen wszystkich złożonych ofert.</w:t>
      </w:r>
    </w:p>
    <w:p w14:paraId="7DFA5CAA" w14:textId="77777777" w:rsidR="006E10E2" w:rsidRPr="006E10E2" w:rsidRDefault="006E10E2" w:rsidP="006E10E2">
      <w:pPr>
        <w:spacing w:after="0"/>
        <w:jc w:val="both"/>
        <w:rPr>
          <w:rFonts w:cs="Times New Roman"/>
          <w:szCs w:val="24"/>
        </w:rPr>
      </w:pPr>
    </w:p>
    <w:p w14:paraId="65E562D1" w14:textId="77777777" w:rsidR="00CA0285" w:rsidRPr="00A35E59" w:rsidRDefault="00CA0285" w:rsidP="00FB2ECB">
      <w:pPr>
        <w:spacing w:after="0"/>
        <w:ind w:left="66"/>
        <w:jc w:val="both"/>
        <w:rPr>
          <w:rFonts w:cs="Times New Roman"/>
          <w:szCs w:val="24"/>
        </w:rPr>
      </w:pPr>
    </w:p>
    <w:p w14:paraId="2C0CD0DB" w14:textId="77777777" w:rsidR="00732165" w:rsidRPr="00A35E59" w:rsidRDefault="00732165" w:rsidP="00392C9F">
      <w:pPr>
        <w:spacing w:after="0"/>
        <w:rPr>
          <w:rFonts w:cs="Times New Roman"/>
          <w:szCs w:val="24"/>
        </w:rPr>
      </w:pPr>
    </w:p>
    <w:p w14:paraId="02B52EBD" w14:textId="77777777" w:rsidR="00392C9F" w:rsidRPr="00A35E59" w:rsidRDefault="00392C9F" w:rsidP="00392C9F">
      <w:pPr>
        <w:spacing w:after="0"/>
        <w:jc w:val="center"/>
        <w:rPr>
          <w:rFonts w:cs="Times New Roman"/>
          <w:b/>
          <w:bCs/>
          <w:szCs w:val="24"/>
        </w:rPr>
      </w:pPr>
      <w:r w:rsidRPr="00A35E59">
        <w:rPr>
          <w:rFonts w:cs="Times New Roman"/>
          <w:b/>
          <w:bCs/>
          <w:szCs w:val="24"/>
        </w:rPr>
        <w:t>§ 3</w:t>
      </w:r>
    </w:p>
    <w:p w14:paraId="7BCEBF94" w14:textId="77777777" w:rsidR="00F22812" w:rsidRPr="00A35E59" w:rsidRDefault="00F22812" w:rsidP="008369AF">
      <w:pPr>
        <w:pStyle w:val="Akapitzlist"/>
        <w:numPr>
          <w:ilvl w:val="0"/>
          <w:numId w:val="4"/>
        </w:numPr>
        <w:spacing w:after="0"/>
        <w:ind w:left="426"/>
        <w:jc w:val="both"/>
        <w:rPr>
          <w:rFonts w:cs="Times New Roman"/>
          <w:szCs w:val="24"/>
        </w:rPr>
      </w:pPr>
      <w:r w:rsidRPr="00A35E59">
        <w:rPr>
          <w:rFonts w:cs="Times New Roman"/>
          <w:szCs w:val="24"/>
        </w:rPr>
        <w:t xml:space="preserve">Postępowanie o udzielenie zamówienia przygotowuje pracownik merytoryczny po uzgodnieniu ze Skarbnikiem i uzyskaniu zgody Wójta lub osoby, której Wójt powierzył określony zakres czynności w odrębnym upoważnieniu. </w:t>
      </w:r>
    </w:p>
    <w:p w14:paraId="45989671" w14:textId="77777777" w:rsidR="00F22812" w:rsidRPr="00A35E59" w:rsidRDefault="00F22812" w:rsidP="008369AF">
      <w:pPr>
        <w:pStyle w:val="Akapitzlist"/>
        <w:numPr>
          <w:ilvl w:val="0"/>
          <w:numId w:val="4"/>
        </w:numPr>
        <w:spacing w:after="0"/>
        <w:ind w:left="426"/>
        <w:jc w:val="both"/>
        <w:rPr>
          <w:rFonts w:cs="Times New Roman"/>
          <w:szCs w:val="24"/>
        </w:rPr>
      </w:pPr>
      <w:r w:rsidRPr="00A35E59">
        <w:rPr>
          <w:rFonts w:cs="Times New Roman"/>
          <w:szCs w:val="24"/>
        </w:rPr>
        <w:lastRenderedPageBreak/>
        <w:t xml:space="preserve">Pracownik merytoryczny odpowiedzialny jest za obiektywną i staranną realizację zamówienia, zgodnie z obowiązującymi przepisami prawa i regulaminem. </w:t>
      </w:r>
    </w:p>
    <w:p w14:paraId="09D03968" w14:textId="77777777" w:rsidR="00F22812" w:rsidRPr="00A35E59" w:rsidRDefault="00F22812" w:rsidP="008369AF">
      <w:pPr>
        <w:pStyle w:val="Akapitzlist"/>
        <w:numPr>
          <w:ilvl w:val="0"/>
          <w:numId w:val="4"/>
        </w:numPr>
        <w:spacing w:after="0"/>
        <w:ind w:left="426"/>
        <w:jc w:val="both"/>
        <w:rPr>
          <w:rFonts w:cs="Times New Roman"/>
          <w:szCs w:val="24"/>
        </w:rPr>
      </w:pPr>
      <w:r w:rsidRPr="00A35E59">
        <w:rPr>
          <w:rFonts w:cs="Times New Roman"/>
          <w:szCs w:val="24"/>
        </w:rPr>
        <w:t xml:space="preserve">Pracownik merytoryczny przygotowuje treść zapytania ofertowego wraz z kryteriami wyboru oferty najkorzystniejszej. </w:t>
      </w:r>
    </w:p>
    <w:p w14:paraId="143701C8" w14:textId="61429F5F" w:rsidR="00F22812" w:rsidRPr="00A35E59" w:rsidRDefault="0003201E" w:rsidP="008369AF">
      <w:pPr>
        <w:pStyle w:val="Akapitzlist"/>
        <w:numPr>
          <w:ilvl w:val="0"/>
          <w:numId w:val="4"/>
        </w:numPr>
        <w:spacing w:after="0"/>
        <w:ind w:left="426"/>
        <w:jc w:val="both"/>
        <w:rPr>
          <w:rFonts w:cs="Times New Roman"/>
          <w:szCs w:val="24"/>
        </w:rPr>
      </w:pPr>
      <w:r w:rsidRPr="00A35E59">
        <w:rPr>
          <w:rFonts w:cs="Times New Roman"/>
          <w:szCs w:val="24"/>
        </w:rPr>
        <w:t>Zamawiający</w:t>
      </w:r>
      <w:r w:rsidR="00F22812" w:rsidRPr="00A35E59">
        <w:rPr>
          <w:rFonts w:cs="Times New Roman"/>
          <w:szCs w:val="24"/>
        </w:rPr>
        <w:t xml:space="preserve"> rozeznaje, przygotowuje</w:t>
      </w:r>
      <w:r w:rsidR="00DF1AF7" w:rsidRPr="00A35E59">
        <w:rPr>
          <w:rFonts w:cs="Times New Roman"/>
          <w:szCs w:val="24"/>
        </w:rPr>
        <w:t xml:space="preserve"> procedurę do przeprowadzenia</w:t>
      </w:r>
      <w:r w:rsidRPr="00A35E59">
        <w:rPr>
          <w:rFonts w:cs="Times New Roman"/>
          <w:szCs w:val="24"/>
        </w:rPr>
        <w:t xml:space="preserve"> </w:t>
      </w:r>
      <w:r w:rsidR="00F22812" w:rsidRPr="00A35E59">
        <w:rPr>
          <w:rFonts w:cs="Times New Roman"/>
          <w:szCs w:val="24"/>
        </w:rPr>
        <w:t>postępowania o udzielenie zamówienia publicznego zgodnie z zasadami uczciwej konkurencji.</w:t>
      </w:r>
    </w:p>
    <w:p w14:paraId="1D4C1593" w14:textId="77777777" w:rsidR="00392C9F" w:rsidRPr="00A35E59" w:rsidRDefault="00392C9F" w:rsidP="00392C9F">
      <w:pPr>
        <w:spacing w:after="0"/>
        <w:jc w:val="center"/>
        <w:rPr>
          <w:rFonts w:cs="Times New Roman"/>
          <w:szCs w:val="24"/>
        </w:rPr>
      </w:pPr>
    </w:p>
    <w:p w14:paraId="0AE4598F" w14:textId="77777777" w:rsidR="00392C9F" w:rsidRPr="00A35E59" w:rsidRDefault="00392C9F" w:rsidP="00392C9F">
      <w:pPr>
        <w:spacing w:after="0"/>
        <w:jc w:val="center"/>
        <w:rPr>
          <w:rFonts w:cs="Times New Roman"/>
          <w:b/>
          <w:bCs/>
          <w:szCs w:val="24"/>
        </w:rPr>
      </w:pPr>
      <w:r w:rsidRPr="00A35E59">
        <w:rPr>
          <w:rFonts w:cs="Times New Roman"/>
          <w:b/>
          <w:bCs/>
          <w:szCs w:val="24"/>
        </w:rPr>
        <w:t>§ 4</w:t>
      </w:r>
    </w:p>
    <w:p w14:paraId="754C7C6B" w14:textId="77777777" w:rsidR="00E75E07" w:rsidRPr="00A35E59" w:rsidRDefault="00E75E07" w:rsidP="00E75E07">
      <w:pPr>
        <w:pStyle w:val="Akapitzlist"/>
        <w:numPr>
          <w:ilvl w:val="0"/>
          <w:numId w:val="5"/>
        </w:numPr>
        <w:spacing w:after="0"/>
        <w:ind w:left="426"/>
        <w:jc w:val="both"/>
        <w:rPr>
          <w:rFonts w:cs="Times New Roman"/>
          <w:szCs w:val="24"/>
        </w:rPr>
      </w:pPr>
      <w:r w:rsidRPr="00A35E59">
        <w:rPr>
          <w:rFonts w:cs="Times New Roman"/>
          <w:szCs w:val="24"/>
        </w:rPr>
        <w:t>Przeprowadzenie postępowania rozpoczyna się z chwilą wyrażenia zgody przez Wójta.</w:t>
      </w:r>
    </w:p>
    <w:p w14:paraId="124DFAED" w14:textId="77777777" w:rsidR="00E75E07" w:rsidRPr="00A35E59" w:rsidRDefault="00E75E07" w:rsidP="00E75E07">
      <w:pPr>
        <w:pStyle w:val="Akapitzlist"/>
        <w:numPr>
          <w:ilvl w:val="0"/>
          <w:numId w:val="5"/>
        </w:numPr>
        <w:spacing w:after="0"/>
        <w:ind w:left="426"/>
        <w:jc w:val="both"/>
        <w:rPr>
          <w:rFonts w:cs="Times New Roman"/>
          <w:szCs w:val="24"/>
        </w:rPr>
      </w:pPr>
      <w:r w:rsidRPr="00A35E59">
        <w:rPr>
          <w:rFonts w:cs="Times New Roman"/>
          <w:szCs w:val="24"/>
        </w:rPr>
        <w:t>Zgoda o której mowa w ust. 1 może być udzielona pisemnie lub ustnie.</w:t>
      </w:r>
    </w:p>
    <w:p w14:paraId="54A018DC" w14:textId="77777777" w:rsidR="00DB0629" w:rsidRPr="00A35E59" w:rsidRDefault="00E75E07" w:rsidP="00DB0629">
      <w:pPr>
        <w:pStyle w:val="Akapitzlist"/>
        <w:numPr>
          <w:ilvl w:val="0"/>
          <w:numId w:val="5"/>
        </w:numPr>
        <w:spacing w:after="0"/>
        <w:ind w:left="426"/>
        <w:jc w:val="both"/>
        <w:rPr>
          <w:rFonts w:cs="Times New Roman"/>
          <w:szCs w:val="24"/>
        </w:rPr>
      </w:pPr>
      <w:r w:rsidRPr="00A35E59">
        <w:rPr>
          <w:rFonts w:cs="Times New Roman"/>
          <w:szCs w:val="24"/>
        </w:rPr>
        <w:t>Przed przystąpienie do realizacji zamówienia pracownik merytoryczny jest zobowiązany do szacowania wartości zamówienia w celu zastosowania odpowiedniego trybu postępowania.</w:t>
      </w:r>
    </w:p>
    <w:p w14:paraId="1CE683B2" w14:textId="77777777" w:rsidR="00C6277C" w:rsidRPr="00A35E59" w:rsidRDefault="00DB0629" w:rsidP="00C6277C">
      <w:pPr>
        <w:pStyle w:val="Akapitzlist"/>
        <w:numPr>
          <w:ilvl w:val="0"/>
          <w:numId w:val="5"/>
        </w:numPr>
        <w:spacing w:after="0"/>
        <w:ind w:left="426"/>
        <w:jc w:val="both"/>
        <w:rPr>
          <w:rFonts w:cs="Times New Roman"/>
          <w:szCs w:val="24"/>
        </w:rPr>
      </w:pPr>
      <w:r w:rsidRPr="00A35E59">
        <w:rPr>
          <w:rFonts w:cs="Times New Roman"/>
          <w:szCs w:val="24"/>
        </w:rPr>
        <w:t>Z przeprowadzonego szacowania wartości pracownik merytoryczny sporządza notatkę służbową. Notatka służbowa winna zawierać wskazanie metody, jaka została przyjęta do szacowania wartości zamówienia.</w:t>
      </w:r>
    </w:p>
    <w:p w14:paraId="5256F9FC" w14:textId="77777777" w:rsidR="00FB2ECB" w:rsidRPr="00A35E59" w:rsidRDefault="00FB2ECB" w:rsidP="00C6277C">
      <w:pPr>
        <w:pStyle w:val="Akapitzlist"/>
        <w:numPr>
          <w:ilvl w:val="0"/>
          <w:numId w:val="5"/>
        </w:numPr>
        <w:spacing w:after="0"/>
        <w:ind w:left="426"/>
        <w:jc w:val="both"/>
        <w:rPr>
          <w:rFonts w:cs="Times New Roman"/>
          <w:szCs w:val="24"/>
        </w:rPr>
      </w:pPr>
      <w:r w:rsidRPr="00A35E59">
        <w:rPr>
          <w:rFonts w:cs="Times New Roman"/>
          <w:szCs w:val="24"/>
        </w:rPr>
        <w:t>Szacowanie wartości zamówienia następuje na podstawie:</w:t>
      </w:r>
    </w:p>
    <w:p w14:paraId="6DC12CD5" w14:textId="77777777" w:rsidR="00FB2ECB" w:rsidRPr="00A35E59" w:rsidRDefault="00FB2ECB" w:rsidP="00B27237">
      <w:pPr>
        <w:pStyle w:val="Akapitzlist"/>
        <w:numPr>
          <w:ilvl w:val="0"/>
          <w:numId w:val="16"/>
        </w:numPr>
        <w:spacing w:after="0"/>
        <w:jc w:val="both"/>
        <w:rPr>
          <w:rFonts w:cs="Times New Roman"/>
          <w:szCs w:val="24"/>
        </w:rPr>
      </w:pPr>
      <w:r w:rsidRPr="00A35E59">
        <w:rPr>
          <w:rFonts w:cs="Times New Roman"/>
          <w:szCs w:val="24"/>
        </w:rPr>
        <w:t xml:space="preserve">rozpoznania prowadzonego w </w:t>
      </w:r>
      <w:proofErr w:type="spellStart"/>
      <w:r w:rsidRPr="00A35E59">
        <w:rPr>
          <w:rFonts w:cs="Times New Roman"/>
          <w:szCs w:val="24"/>
        </w:rPr>
        <w:t>internecie</w:t>
      </w:r>
      <w:proofErr w:type="spellEnd"/>
      <w:r w:rsidRPr="00A35E59">
        <w:rPr>
          <w:rFonts w:cs="Times New Roman"/>
          <w:szCs w:val="24"/>
        </w:rPr>
        <w:t>,</w:t>
      </w:r>
    </w:p>
    <w:p w14:paraId="26E1E3FD" w14:textId="77777777" w:rsidR="00FB2ECB" w:rsidRPr="00A35E59" w:rsidRDefault="00FB2ECB" w:rsidP="00B27237">
      <w:pPr>
        <w:pStyle w:val="Akapitzlist"/>
        <w:numPr>
          <w:ilvl w:val="0"/>
          <w:numId w:val="16"/>
        </w:numPr>
        <w:spacing w:after="0"/>
        <w:jc w:val="both"/>
        <w:rPr>
          <w:rFonts w:cs="Times New Roman"/>
          <w:szCs w:val="24"/>
        </w:rPr>
      </w:pPr>
      <w:r w:rsidRPr="00A35E59">
        <w:rPr>
          <w:rFonts w:cs="Times New Roman"/>
          <w:szCs w:val="24"/>
        </w:rPr>
        <w:t>odpowiedzi na zapytanie przesłane za pomocą poczty elektronicznej,</w:t>
      </w:r>
    </w:p>
    <w:p w14:paraId="42F41715" w14:textId="77777777" w:rsidR="00FB2ECB" w:rsidRPr="00A35E59" w:rsidRDefault="00FB2ECB" w:rsidP="00B27237">
      <w:pPr>
        <w:pStyle w:val="Akapitzlist"/>
        <w:numPr>
          <w:ilvl w:val="0"/>
          <w:numId w:val="16"/>
        </w:numPr>
        <w:spacing w:after="0"/>
        <w:jc w:val="both"/>
        <w:rPr>
          <w:rFonts w:cs="Times New Roman"/>
          <w:szCs w:val="24"/>
        </w:rPr>
      </w:pPr>
      <w:r w:rsidRPr="00A35E59">
        <w:rPr>
          <w:rFonts w:cs="Times New Roman"/>
          <w:szCs w:val="24"/>
        </w:rPr>
        <w:t>oferty złożonej przez potencjalnego oferenta,</w:t>
      </w:r>
    </w:p>
    <w:p w14:paraId="292666FC" w14:textId="77777777" w:rsidR="00FB2ECB" w:rsidRPr="00A35E59" w:rsidRDefault="00FB2ECB" w:rsidP="00B27237">
      <w:pPr>
        <w:pStyle w:val="Akapitzlist"/>
        <w:numPr>
          <w:ilvl w:val="0"/>
          <w:numId w:val="16"/>
        </w:numPr>
        <w:spacing w:after="0"/>
        <w:jc w:val="both"/>
        <w:rPr>
          <w:rFonts w:cs="Times New Roman"/>
          <w:szCs w:val="24"/>
        </w:rPr>
      </w:pPr>
      <w:r w:rsidRPr="00A35E59">
        <w:rPr>
          <w:rFonts w:cs="Times New Roman"/>
          <w:szCs w:val="24"/>
        </w:rPr>
        <w:t>kosztów poniesionych na realizację usług i dostaw o podobnym charakterze w okresie 6 miesięcy poprzedzających szacowanie wartości zamówienia.</w:t>
      </w:r>
    </w:p>
    <w:p w14:paraId="414989AB" w14:textId="6791F80E" w:rsidR="00C6277C" w:rsidRPr="00A35E59" w:rsidRDefault="00C6277C" w:rsidP="00C6277C">
      <w:pPr>
        <w:pStyle w:val="Akapitzlist"/>
        <w:numPr>
          <w:ilvl w:val="0"/>
          <w:numId w:val="5"/>
        </w:numPr>
        <w:spacing w:after="0"/>
        <w:ind w:left="426"/>
        <w:jc w:val="both"/>
        <w:rPr>
          <w:rFonts w:cs="Times New Roman"/>
          <w:szCs w:val="24"/>
        </w:rPr>
      </w:pPr>
      <w:r w:rsidRPr="00A35E59">
        <w:rPr>
          <w:rFonts w:cs="Times New Roman"/>
          <w:szCs w:val="24"/>
        </w:rPr>
        <w:t xml:space="preserve">W przypadku udzielenia zamówienia publicznego, którego przedmiotem są roboty budowlane o wartości przekraczającej kwotę </w:t>
      </w:r>
      <w:r w:rsidR="00B417D9" w:rsidRPr="00A35E59">
        <w:rPr>
          <w:rFonts w:cs="Times New Roman"/>
          <w:szCs w:val="24"/>
        </w:rPr>
        <w:t>50 000 zł</w:t>
      </w:r>
      <w:r w:rsidRPr="00A35E59">
        <w:rPr>
          <w:rFonts w:cs="Times New Roman"/>
          <w:szCs w:val="24"/>
        </w:rPr>
        <w:t>, pracownik merytoryczny jest zobowiązany do ustalenia wartości zamówienia na podstawie kosztorysu inwestorskiego.</w:t>
      </w:r>
    </w:p>
    <w:p w14:paraId="3D3340D5" w14:textId="77777777" w:rsidR="00E75E07" w:rsidRPr="00A35E59" w:rsidRDefault="00E75E07" w:rsidP="00E75E07">
      <w:pPr>
        <w:pStyle w:val="Akapitzlist"/>
        <w:numPr>
          <w:ilvl w:val="0"/>
          <w:numId w:val="5"/>
        </w:numPr>
        <w:spacing w:after="0"/>
        <w:ind w:left="426"/>
        <w:jc w:val="both"/>
        <w:rPr>
          <w:rFonts w:cs="Times New Roman"/>
          <w:szCs w:val="24"/>
        </w:rPr>
      </w:pPr>
      <w:r w:rsidRPr="00A35E59">
        <w:rPr>
          <w:rFonts w:cs="Times New Roman"/>
          <w:szCs w:val="24"/>
        </w:rPr>
        <w:t>Dokumentacja z postępowania o zamówienie przechowywana jest na stanowisku pracownika merytorycznego realizującego zamówienie, który jest odpowiedzialny za realizację zamówienia oraz archiwizację dokumentacji.</w:t>
      </w:r>
    </w:p>
    <w:p w14:paraId="724B11CE" w14:textId="77777777" w:rsidR="00B97886" w:rsidRPr="00A35E59" w:rsidRDefault="00B97886" w:rsidP="00B97886">
      <w:pPr>
        <w:spacing w:after="0"/>
        <w:jc w:val="center"/>
        <w:rPr>
          <w:rFonts w:cs="Times New Roman"/>
          <w:szCs w:val="24"/>
        </w:rPr>
      </w:pPr>
    </w:p>
    <w:p w14:paraId="44F6F14A" w14:textId="77777777" w:rsidR="00B97886" w:rsidRPr="00A35E59" w:rsidRDefault="00B97886" w:rsidP="00B97886">
      <w:pPr>
        <w:spacing w:after="0"/>
        <w:jc w:val="center"/>
        <w:rPr>
          <w:rFonts w:cs="Times New Roman"/>
          <w:b/>
          <w:szCs w:val="24"/>
        </w:rPr>
      </w:pPr>
      <w:r w:rsidRPr="00A35E59">
        <w:rPr>
          <w:rFonts w:cs="Times New Roman"/>
          <w:b/>
          <w:szCs w:val="24"/>
        </w:rPr>
        <w:t>§ 5</w:t>
      </w:r>
    </w:p>
    <w:p w14:paraId="50937BA0" w14:textId="289EEF95" w:rsidR="00392C9F" w:rsidRPr="00A35E59" w:rsidRDefault="00E75E07" w:rsidP="00B27237">
      <w:pPr>
        <w:pStyle w:val="Akapitzlist"/>
        <w:widowControl w:val="0"/>
        <w:numPr>
          <w:ilvl w:val="0"/>
          <w:numId w:val="17"/>
        </w:numPr>
        <w:suppressAutoHyphens/>
        <w:spacing w:after="0"/>
        <w:ind w:left="426"/>
        <w:jc w:val="both"/>
        <w:rPr>
          <w:rFonts w:cs="Times New Roman"/>
          <w:szCs w:val="24"/>
        </w:rPr>
      </w:pPr>
      <w:r w:rsidRPr="00A35E59">
        <w:rPr>
          <w:rFonts w:cs="Times New Roman"/>
          <w:szCs w:val="24"/>
        </w:rPr>
        <w:t xml:space="preserve">Przy ustalaniu wartości zamówienia należy odpowiednio stosować przepisy ustawy z dnia </w:t>
      </w:r>
      <w:r w:rsidR="0003201E" w:rsidRPr="00A35E59">
        <w:rPr>
          <w:rFonts w:cs="Times New Roman"/>
          <w:szCs w:val="24"/>
        </w:rPr>
        <w:t>11 września 2019</w:t>
      </w:r>
      <w:r w:rsidRPr="00A35E59">
        <w:rPr>
          <w:rFonts w:cs="Times New Roman"/>
          <w:szCs w:val="24"/>
        </w:rPr>
        <w:t xml:space="preserve"> r. Prawo zamówień publicznych, a przede wszystkim kierować się zasadami sumowania wartości usług, dostaw i robót budowlanych o takim samym lub podobnym przeznaczeniu.</w:t>
      </w:r>
    </w:p>
    <w:p w14:paraId="44FA7780" w14:textId="77777777" w:rsidR="00675E8C" w:rsidRPr="00A35E59" w:rsidRDefault="00432384" w:rsidP="00B27237">
      <w:pPr>
        <w:pStyle w:val="Akapitzlist"/>
        <w:widowControl w:val="0"/>
        <w:numPr>
          <w:ilvl w:val="0"/>
          <w:numId w:val="17"/>
        </w:numPr>
        <w:suppressAutoHyphens/>
        <w:spacing w:after="0"/>
        <w:ind w:left="426"/>
        <w:jc w:val="both"/>
        <w:rPr>
          <w:rFonts w:cs="Times New Roman"/>
          <w:szCs w:val="24"/>
        </w:rPr>
      </w:pPr>
      <w:r w:rsidRPr="00A35E59">
        <w:rPr>
          <w:rFonts w:cs="Times New Roman"/>
          <w:szCs w:val="24"/>
        </w:rPr>
        <w:t>Sumowanie wartości usług, dostaw i robót budowlanych o takim samym lub podobnym przeznaczeniu następuje</w:t>
      </w:r>
      <w:r w:rsidR="0044532A" w:rsidRPr="00A35E59">
        <w:rPr>
          <w:rFonts w:cs="Times New Roman"/>
          <w:szCs w:val="24"/>
        </w:rPr>
        <w:t xml:space="preserve"> na podstawie kodów CPV.</w:t>
      </w:r>
    </w:p>
    <w:p w14:paraId="57C74330" w14:textId="77777777" w:rsidR="00675E8C" w:rsidRPr="00A35E59" w:rsidRDefault="00675E8C" w:rsidP="00B27237">
      <w:pPr>
        <w:pStyle w:val="Akapitzlist"/>
        <w:widowControl w:val="0"/>
        <w:numPr>
          <w:ilvl w:val="0"/>
          <w:numId w:val="17"/>
        </w:numPr>
        <w:suppressAutoHyphens/>
        <w:spacing w:after="0"/>
        <w:ind w:left="426"/>
        <w:jc w:val="both"/>
        <w:rPr>
          <w:rFonts w:cs="Times New Roman"/>
          <w:szCs w:val="24"/>
        </w:rPr>
      </w:pPr>
      <w:r w:rsidRPr="00A35E59">
        <w:rPr>
          <w:rFonts w:cs="Times New Roman"/>
          <w:szCs w:val="24"/>
        </w:rPr>
        <w:t>Koordynowanie sumowania wartości usług, dostaw i robót budowlanych o takim samym lub podobnym przeznaczeniu następuje na podstawie kodów CPV powierza się samodzielnemu stanowisku do spraw inwestycji i zamówień publicznych.</w:t>
      </w:r>
    </w:p>
    <w:p w14:paraId="1269728A" w14:textId="77777777" w:rsidR="00E75E07" w:rsidRPr="00A35E59" w:rsidRDefault="00E75E07" w:rsidP="00856077">
      <w:pPr>
        <w:spacing w:after="0"/>
        <w:jc w:val="center"/>
        <w:rPr>
          <w:rFonts w:cs="Times New Roman"/>
          <w:b/>
          <w:bCs/>
          <w:szCs w:val="24"/>
        </w:rPr>
      </w:pPr>
    </w:p>
    <w:p w14:paraId="725BD366" w14:textId="77777777" w:rsidR="00856077" w:rsidRPr="00A35E59" w:rsidRDefault="00392C9F" w:rsidP="00856077">
      <w:pPr>
        <w:spacing w:after="0"/>
        <w:jc w:val="center"/>
        <w:rPr>
          <w:rFonts w:cs="Times New Roman"/>
          <w:b/>
          <w:bCs/>
          <w:szCs w:val="24"/>
        </w:rPr>
      </w:pPr>
      <w:r w:rsidRPr="00A35E59">
        <w:rPr>
          <w:rFonts w:cs="Times New Roman"/>
          <w:b/>
          <w:bCs/>
          <w:szCs w:val="24"/>
        </w:rPr>
        <w:t xml:space="preserve">§ </w:t>
      </w:r>
      <w:r w:rsidR="00856077" w:rsidRPr="00A35E59">
        <w:rPr>
          <w:rFonts w:cs="Times New Roman"/>
          <w:b/>
          <w:bCs/>
          <w:szCs w:val="24"/>
        </w:rPr>
        <w:t>6</w:t>
      </w:r>
    </w:p>
    <w:p w14:paraId="3743D74A" w14:textId="52AE4603" w:rsidR="006E10E2" w:rsidRDefault="00DB0629" w:rsidP="00B27237">
      <w:pPr>
        <w:pStyle w:val="Akapitzlist"/>
        <w:numPr>
          <w:ilvl w:val="0"/>
          <w:numId w:val="14"/>
        </w:numPr>
        <w:spacing w:after="0"/>
        <w:ind w:left="426" w:hanging="142"/>
        <w:jc w:val="both"/>
        <w:rPr>
          <w:rFonts w:cs="Times New Roman"/>
          <w:bCs/>
          <w:szCs w:val="24"/>
        </w:rPr>
      </w:pPr>
      <w:r w:rsidRPr="00A35E59">
        <w:rPr>
          <w:rFonts w:cs="Times New Roman"/>
          <w:bCs/>
          <w:szCs w:val="24"/>
        </w:rPr>
        <w:t xml:space="preserve">Udzielenie zamówienia publicznego </w:t>
      </w:r>
      <w:r w:rsidR="00C6277C" w:rsidRPr="00A35E59">
        <w:rPr>
          <w:rFonts w:cs="Times New Roman"/>
          <w:bCs/>
          <w:szCs w:val="24"/>
        </w:rPr>
        <w:t>o</w:t>
      </w:r>
      <w:r w:rsidR="00B417D9" w:rsidRPr="00A35E59">
        <w:rPr>
          <w:rFonts w:cs="Times New Roman"/>
          <w:bCs/>
          <w:szCs w:val="24"/>
        </w:rPr>
        <w:t xml:space="preserve"> </w:t>
      </w:r>
      <w:r w:rsidR="006E10E2">
        <w:rPr>
          <w:rFonts w:cs="Times New Roman"/>
          <w:bCs/>
          <w:szCs w:val="24"/>
        </w:rPr>
        <w:t>wartości:</w:t>
      </w:r>
    </w:p>
    <w:p w14:paraId="748D101A" w14:textId="22246B19" w:rsidR="006E10E2" w:rsidRDefault="00DB0629" w:rsidP="006E10E2">
      <w:pPr>
        <w:pStyle w:val="Akapitzlist"/>
        <w:numPr>
          <w:ilvl w:val="1"/>
          <w:numId w:val="14"/>
        </w:numPr>
        <w:spacing w:after="0"/>
        <w:jc w:val="both"/>
        <w:rPr>
          <w:rFonts w:cs="Times New Roman"/>
          <w:bCs/>
          <w:szCs w:val="24"/>
        </w:rPr>
      </w:pPr>
      <w:r w:rsidRPr="00A35E59">
        <w:rPr>
          <w:rFonts w:cs="Times New Roman"/>
          <w:bCs/>
          <w:szCs w:val="24"/>
        </w:rPr>
        <w:t xml:space="preserve">od </w:t>
      </w:r>
      <w:r w:rsidR="00B417D9" w:rsidRPr="00A35E59">
        <w:rPr>
          <w:rFonts w:cs="Times New Roman"/>
          <w:bCs/>
          <w:szCs w:val="24"/>
        </w:rPr>
        <w:t>50 000 zł</w:t>
      </w:r>
      <w:r w:rsidRPr="00A35E59">
        <w:rPr>
          <w:rFonts w:cs="Times New Roman"/>
          <w:bCs/>
          <w:szCs w:val="24"/>
        </w:rPr>
        <w:t xml:space="preserve"> do </w:t>
      </w:r>
      <w:r w:rsidR="00B417D9" w:rsidRPr="00A35E59">
        <w:rPr>
          <w:rFonts w:cs="Times New Roman"/>
          <w:bCs/>
          <w:szCs w:val="24"/>
        </w:rPr>
        <w:t>1</w:t>
      </w:r>
      <w:r w:rsidR="003620B1" w:rsidRPr="00A35E59">
        <w:rPr>
          <w:rFonts w:cs="Times New Roman"/>
          <w:bCs/>
          <w:szCs w:val="24"/>
        </w:rPr>
        <w:t>30</w:t>
      </w:r>
      <w:r w:rsidRPr="00A35E59">
        <w:rPr>
          <w:rFonts w:cs="Times New Roman"/>
          <w:bCs/>
          <w:szCs w:val="24"/>
        </w:rPr>
        <w:t xml:space="preserve"> 000 </w:t>
      </w:r>
      <w:r w:rsidR="006E10E2">
        <w:rPr>
          <w:rFonts w:cs="Times New Roman"/>
          <w:bCs/>
          <w:szCs w:val="24"/>
        </w:rPr>
        <w:t>zł lub</w:t>
      </w:r>
    </w:p>
    <w:p w14:paraId="6A2D5F1E" w14:textId="3472ADF2" w:rsidR="006E10E2" w:rsidRPr="00951D6A" w:rsidRDefault="006E10E2" w:rsidP="006E10E2">
      <w:pPr>
        <w:pStyle w:val="Akapitzlist"/>
        <w:numPr>
          <w:ilvl w:val="1"/>
          <w:numId w:val="14"/>
        </w:numPr>
        <w:spacing w:after="0"/>
        <w:jc w:val="both"/>
        <w:rPr>
          <w:rFonts w:cs="Times New Roman"/>
          <w:bCs/>
          <w:szCs w:val="24"/>
        </w:rPr>
      </w:pPr>
      <w:r w:rsidRPr="00951D6A">
        <w:rPr>
          <w:rFonts w:cs="Times New Roman"/>
          <w:bCs/>
          <w:szCs w:val="24"/>
        </w:rPr>
        <w:lastRenderedPageBreak/>
        <w:t>ponad 130 000,00 zł, w stosunku do którego</w:t>
      </w:r>
      <w:r w:rsidR="00951D6A" w:rsidRPr="00951D6A">
        <w:rPr>
          <w:rFonts w:eastAsiaTheme="minorEastAsia" w:cs="Times New Roman"/>
          <w:szCs w:val="24"/>
          <w:lang w:eastAsia="pl-PL"/>
        </w:rPr>
        <w:t xml:space="preserve"> </w:t>
      </w:r>
      <w:r w:rsidR="00951D6A" w:rsidRPr="00951D6A">
        <w:rPr>
          <w:rFonts w:cs="Times New Roman"/>
          <w:bCs/>
          <w:szCs w:val="24"/>
        </w:rPr>
        <w:t>na mocy przepisów szczególnych</w:t>
      </w:r>
      <w:r w:rsidRPr="00951D6A">
        <w:rPr>
          <w:rFonts w:cs="Times New Roman"/>
          <w:bCs/>
          <w:szCs w:val="24"/>
        </w:rPr>
        <w:t xml:space="preserve"> nie ma obowiązku stosowania przepisów ustawy Prawo zamówień publicznych;</w:t>
      </w:r>
    </w:p>
    <w:p w14:paraId="47C9E3E5" w14:textId="62AFAB28" w:rsidR="00C6277C" w:rsidRPr="006E10E2" w:rsidRDefault="00DB0629" w:rsidP="006E10E2">
      <w:pPr>
        <w:spacing w:after="0"/>
        <w:ind w:left="426"/>
        <w:jc w:val="both"/>
        <w:rPr>
          <w:rFonts w:cs="Times New Roman"/>
          <w:bCs/>
          <w:szCs w:val="24"/>
        </w:rPr>
      </w:pPr>
      <w:r w:rsidRPr="006E10E2">
        <w:rPr>
          <w:rFonts w:cs="Times New Roman"/>
          <w:bCs/>
          <w:szCs w:val="24"/>
        </w:rPr>
        <w:t>następuje na podstawie</w:t>
      </w:r>
      <w:r w:rsidR="0044532A" w:rsidRPr="006E10E2">
        <w:rPr>
          <w:rFonts w:cs="Times New Roman"/>
          <w:bCs/>
          <w:szCs w:val="24"/>
        </w:rPr>
        <w:t xml:space="preserve"> </w:t>
      </w:r>
      <w:r w:rsidRPr="006E10E2">
        <w:rPr>
          <w:rFonts w:cs="Times New Roman"/>
          <w:bCs/>
          <w:szCs w:val="24"/>
        </w:rPr>
        <w:t xml:space="preserve">ofert otrzymanych </w:t>
      </w:r>
      <w:r w:rsidR="0044532A" w:rsidRPr="006E10E2">
        <w:rPr>
          <w:rFonts w:cs="Times New Roman"/>
          <w:bCs/>
          <w:szCs w:val="24"/>
        </w:rPr>
        <w:t>od potencjalnych wykonawców w odpowiedzi na zapytanie ofertowe dotyczącego udzielenia zamówienia.</w:t>
      </w:r>
    </w:p>
    <w:p w14:paraId="41A46A7A" w14:textId="77777777" w:rsidR="00C6277C" w:rsidRPr="00A35E59" w:rsidRDefault="00DB0629" w:rsidP="00B27237">
      <w:pPr>
        <w:pStyle w:val="Akapitzlist"/>
        <w:numPr>
          <w:ilvl w:val="0"/>
          <w:numId w:val="14"/>
        </w:numPr>
        <w:spacing w:after="0"/>
        <w:ind w:left="426" w:hanging="142"/>
        <w:jc w:val="both"/>
        <w:rPr>
          <w:rFonts w:cs="Times New Roman"/>
          <w:bCs/>
          <w:szCs w:val="24"/>
        </w:rPr>
      </w:pPr>
      <w:r w:rsidRPr="00A35E59">
        <w:rPr>
          <w:rFonts w:cs="Times New Roman"/>
          <w:szCs w:val="24"/>
        </w:rPr>
        <w:t>W celu zachowania jawności i konkurencyjności postępowania zapytanie ofertowe, które  zawiera co najmniej opis i zakres rzeczowy zamówienia, kryteria wyboru oferty najkorzystniejszej oraz warunki i termin składania ofert.</w:t>
      </w:r>
      <w:r w:rsidR="00C6277C" w:rsidRPr="00A35E59">
        <w:rPr>
          <w:rFonts w:cs="Times New Roman"/>
          <w:szCs w:val="24"/>
        </w:rPr>
        <w:t xml:space="preserve"> </w:t>
      </w:r>
    </w:p>
    <w:p w14:paraId="5B959F36" w14:textId="77777777" w:rsidR="00856077" w:rsidRPr="00A35E59" w:rsidRDefault="00C6277C" w:rsidP="00B27237">
      <w:pPr>
        <w:pStyle w:val="Akapitzlist"/>
        <w:numPr>
          <w:ilvl w:val="0"/>
          <w:numId w:val="14"/>
        </w:numPr>
        <w:spacing w:after="0"/>
        <w:ind w:left="426" w:hanging="142"/>
        <w:jc w:val="both"/>
        <w:rPr>
          <w:rFonts w:cs="Times New Roman"/>
          <w:bCs/>
          <w:szCs w:val="24"/>
        </w:rPr>
      </w:pPr>
      <w:r w:rsidRPr="00A35E59">
        <w:rPr>
          <w:rFonts w:cs="Times New Roman"/>
          <w:szCs w:val="24"/>
        </w:rPr>
        <w:t xml:space="preserve">Warunki udziału w postępowaniu, podstawę oceny spełnienia tychże warunków, kryteria wyboru oferty, dokumenty jakie Wykonawca winien dostarczyć oraz kary określa pracownik </w:t>
      </w:r>
      <w:r w:rsidR="007745AA" w:rsidRPr="00A35E59">
        <w:rPr>
          <w:rFonts w:cs="Times New Roman"/>
          <w:szCs w:val="24"/>
        </w:rPr>
        <w:t xml:space="preserve">merytoryczny </w:t>
      </w:r>
      <w:r w:rsidRPr="00A35E59">
        <w:rPr>
          <w:rFonts w:cs="Times New Roman"/>
          <w:szCs w:val="24"/>
        </w:rPr>
        <w:t xml:space="preserve">na podstawie wiedzy i doświadczenia, w kontekście przedmiotu zamówienia. Pracownik merytoryczny jest zobowiązany do przygotowania projektu formularza ofertowego odpowiadającego wymaganiom przyjętym w zapytaniu w oparciu o wzór określony w załączniku nr </w:t>
      </w:r>
      <w:r w:rsidR="00602D2E" w:rsidRPr="00A35E59">
        <w:rPr>
          <w:rFonts w:cs="Times New Roman"/>
          <w:szCs w:val="24"/>
        </w:rPr>
        <w:t>1</w:t>
      </w:r>
      <w:r w:rsidRPr="00A35E59">
        <w:rPr>
          <w:rFonts w:cs="Times New Roman"/>
          <w:szCs w:val="24"/>
        </w:rPr>
        <w:t xml:space="preserve"> do Regulaminu;</w:t>
      </w:r>
    </w:p>
    <w:p w14:paraId="1609D31B" w14:textId="77777777" w:rsidR="00392C9F" w:rsidRPr="00A35E59" w:rsidRDefault="00392C9F" w:rsidP="00B27237">
      <w:pPr>
        <w:pStyle w:val="Akapitzlist"/>
        <w:widowControl w:val="0"/>
        <w:numPr>
          <w:ilvl w:val="0"/>
          <w:numId w:val="12"/>
        </w:numPr>
        <w:suppressAutoHyphens/>
        <w:spacing w:after="0"/>
        <w:ind w:left="426"/>
        <w:jc w:val="both"/>
        <w:rPr>
          <w:rFonts w:cs="Times New Roman"/>
          <w:szCs w:val="24"/>
        </w:rPr>
      </w:pPr>
      <w:r w:rsidRPr="00A35E59">
        <w:rPr>
          <w:rFonts w:cs="Times New Roman"/>
          <w:szCs w:val="24"/>
        </w:rPr>
        <w:t>Zapytanie ofertowe:</w:t>
      </w:r>
    </w:p>
    <w:p w14:paraId="11F46949" w14:textId="77777777" w:rsidR="00392C9F" w:rsidRPr="00A35E59" w:rsidRDefault="00392C9F" w:rsidP="00B27237">
      <w:pPr>
        <w:widowControl w:val="0"/>
        <w:numPr>
          <w:ilvl w:val="0"/>
          <w:numId w:val="18"/>
        </w:numPr>
        <w:suppressAutoHyphens/>
        <w:spacing w:after="0"/>
        <w:ind w:left="1134"/>
        <w:jc w:val="both"/>
        <w:rPr>
          <w:rFonts w:cs="Times New Roman"/>
          <w:szCs w:val="24"/>
        </w:rPr>
      </w:pPr>
      <w:r w:rsidRPr="00A35E59">
        <w:rPr>
          <w:rFonts w:cs="Times New Roman"/>
          <w:szCs w:val="24"/>
        </w:rPr>
        <w:t xml:space="preserve">winno być sporządzone w formie pisemnej wg wzoru określonego w załączniku nr </w:t>
      </w:r>
      <w:r w:rsidR="00602D2E" w:rsidRPr="00A35E59">
        <w:rPr>
          <w:rFonts w:cs="Times New Roman"/>
          <w:szCs w:val="24"/>
        </w:rPr>
        <w:t>2</w:t>
      </w:r>
      <w:r w:rsidRPr="00A35E59">
        <w:rPr>
          <w:rFonts w:cs="Times New Roman"/>
          <w:szCs w:val="24"/>
        </w:rPr>
        <w:t xml:space="preserve"> do Regulaminu. </w:t>
      </w:r>
    </w:p>
    <w:p w14:paraId="6877CB04" w14:textId="77777777" w:rsidR="00392C9F" w:rsidRPr="00A35E59" w:rsidRDefault="00392C9F" w:rsidP="00B27237">
      <w:pPr>
        <w:widowControl w:val="0"/>
        <w:numPr>
          <w:ilvl w:val="0"/>
          <w:numId w:val="18"/>
        </w:numPr>
        <w:suppressAutoHyphens/>
        <w:spacing w:after="0"/>
        <w:ind w:left="1134"/>
        <w:jc w:val="both"/>
        <w:rPr>
          <w:rFonts w:cs="Times New Roman"/>
          <w:szCs w:val="24"/>
        </w:rPr>
      </w:pPr>
      <w:r w:rsidRPr="00A35E59">
        <w:rPr>
          <w:rFonts w:cs="Times New Roman"/>
          <w:szCs w:val="24"/>
        </w:rPr>
        <w:t>winno być skierowane do co najm</w:t>
      </w:r>
      <w:r w:rsidR="00BB4AF6" w:rsidRPr="00A35E59">
        <w:rPr>
          <w:rFonts w:cs="Times New Roman"/>
          <w:szCs w:val="24"/>
        </w:rPr>
        <w:t>niej 3 potencjalnych Wykonawców lub zamieszczone na Biuletynie Informacji Publicznej,</w:t>
      </w:r>
    </w:p>
    <w:p w14:paraId="56B44CD1" w14:textId="77777777" w:rsidR="00856077" w:rsidRPr="00A35E59" w:rsidRDefault="00392C9F" w:rsidP="00B27237">
      <w:pPr>
        <w:widowControl w:val="0"/>
        <w:numPr>
          <w:ilvl w:val="0"/>
          <w:numId w:val="18"/>
        </w:numPr>
        <w:suppressAutoHyphens/>
        <w:spacing w:after="0"/>
        <w:ind w:left="1134"/>
        <w:jc w:val="both"/>
        <w:rPr>
          <w:rFonts w:eastAsia="Times New Roman" w:cs="Times New Roman"/>
          <w:szCs w:val="24"/>
        </w:rPr>
      </w:pPr>
      <w:r w:rsidRPr="00A35E59">
        <w:rPr>
          <w:rFonts w:cs="Times New Roman"/>
          <w:szCs w:val="24"/>
        </w:rPr>
        <w:t>winno być przesłane Wykonawcom drogą pocztową, faxem lub w formie elektronicznej.</w:t>
      </w:r>
    </w:p>
    <w:p w14:paraId="5DF3CB23" w14:textId="77777777" w:rsidR="00856077" w:rsidRPr="00A35E59" w:rsidRDefault="00392C9F" w:rsidP="00B27237">
      <w:pPr>
        <w:pStyle w:val="Akapitzlist"/>
        <w:widowControl w:val="0"/>
        <w:numPr>
          <w:ilvl w:val="0"/>
          <w:numId w:val="13"/>
        </w:numPr>
        <w:suppressAutoHyphens/>
        <w:spacing w:after="0"/>
        <w:ind w:left="426"/>
        <w:jc w:val="both"/>
        <w:rPr>
          <w:rFonts w:eastAsia="Times New Roman" w:cs="Times New Roman"/>
          <w:szCs w:val="24"/>
        </w:rPr>
      </w:pPr>
      <w:r w:rsidRPr="00A35E59">
        <w:rPr>
          <w:rFonts w:cs="Times New Roman"/>
          <w:szCs w:val="24"/>
        </w:rPr>
        <w:t>Pr</w:t>
      </w:r>
      <w:r w:rsidR="007745AA" w:rsidRPr="00A35E59">
        <w:rPr>
          <w:rFonts w:cs="Times New Roman"/>
          <w:szCs w:val="24"/>
        </w:rPr>
        <w:t xml:space="preserve">acownik przedkłada Wójtowi lub osobie upoważnionej przez Wójta </w:t>
      </w:r>
      <w:r w:rsidRPr="00A35E59">
        <w:rPr>
          <w:rFonts w:cs="Times New Roman"/>
          <w:szCs w:val="24"/>
        </w:rPr>
        <w:t>do zatwierdzenia najkorzystniejszą ofertę, wg kryterium określonego w zapytaniu ofertowym.</w:t>
      </w:r>
    </w:p>
    <w:p w14:paraId="6CC4D60E" w14:textId="77777777" w:rsidR="00856077" w:rsidRPr="00A35E59" w:rsidRDefault="00392C9F" w:rsidP="00B27237">
      <w:pPr>
        <w:pStyle w:val="Akapitzlist"/>
        <w:widowControl w:val="0"/>
        <w:numPr>
          <w:ilvl w:val="0"/>
          <w:numId w:val="13"/>
        </w:numPr>
        <w:suppressAutoHyphens/>
        <w:spacing w:after="0"/>
        <w:ind w:left="426"/>
        <w:jc w:val="both"/>
        <w:rPr>
          <w:rFonts w:eastAsia="Times New Roman" w:cs="Times New Roman"/>
          <w:szCs w:val="24"/>
        </w:rPr>
      </w:pPr>
      <w:r w:rsidRPr="00A35E59">
        <w:rPr>
          <w:rFonts w:cs="Times New Roman"/>
          <w:szCs w:val="24"/>
        </w:rPr>
        <w:t xml:space="preserve">Wykonawcy, którzy przedłożyli oferty, zawiadamiani są o tym fakcie w formie pisemnej, zgodnie z wzorem, który stanowi załącznik nr </w:t>
      </w:r>
      <w:r w:rsidR="00602D2E" w:rsidRPr="00A35E59">
        <w:rPr>
          <w:rFonts w:cs="Times New Roman"/>
          <w:szCs w:val="24"/>
        </w:rPr>
        <w:t>3</w:t>
      </w:r>
      <w:r w:rsidRPr="00A35E59">
        <w:rPr>
          <w:rFonts w:cs="Times New Roman"/>
          <w:szCs w:val="24"/>
        </w:rPr>
        <w:t xml:space="preserve"> do Regulaminu. Zawiadomienie o wyborze najkorzystniejszej oferty przesyłane jest Wykonaw</w:t>
      </w:r>
      <w:r w:rsidR="00856077" w:rsidRPr="00A35E59">
        <w:rPr>
          <w:rFonts w:cs="Times New Roman"/>
          <w:szCs w:val="24"/>
        </w:rPr>
        <w:t>com drogą pocztową, faxem lub w </w:t>
      </w:r>
      <w:r w:rsidRPr="00A35E59">
        <w:rPr>
          <w:rFonts w:cs="Times New Roman"/>
          <w:szCs w:val="24"/>
        </w:rPr>
        <w:t>formie elektronicznej, niezwłocznie po zatwierdzeniu wyboru.</w:t>
      </w:r>
    </w:p>
    <w:p w14:paraId="5654B6D8" w14:textId="77777777" w:rsidR="00392C9F" w:rsidRPr="00A35E59" w:rsidRDefault="00392C9F" w:rsidP="00B27237">
      <w:pPr>
        <w:pStyle w:val="Akapitzlist"/>
        <w:widowControl w:val="0"/>
        <w:numPr>
          <w:ilvl w:val="0"/>
          <w:numId w:val="13"/>
        </w:numPr>
        <w:suppressAutoHyphens/>
        <w:spacing w:after="0"/>
        <w:ind w:left="426"/>
        <w:jc w:val="both"/>
        <w:rPr>
          <w:rFonts w:eastAsia="Times New Roman" w:cs="Times New Roman"/>
          <w:szCs w:val="24"/>
        </w:rPr>
      </w:pPr>
      <w:r w:rsidRPr="00A35E59">
        <w:rPr>
          <w:rFonts w:cs="Times New Roman"/>
          <w:szCs w:val="24"/>
        </w:rPr>
        <w:t xml:space="preserve">Udzielenie zamówienia, o którym mowa w ust. 1 wymaga podpisania umowy. Umowę podpisuje Wójt </w:t>
      </w:r>
      <w:r w:rsidR="007745AA" w:rsidRPr="00A35E59">
        <w:rPr>
          <w:rFonts w:cs="Times New Roman"/>
          <w:szCs w:val="24"/>
        </w:rPr>
        <w:t>lub osoba upoważniona przez Wójta.</w:t>
      </w:r>
    </w:p>
    <w:p w14:paraId="0AF75BB5" w14:textId="77777777" w:rsidR="007745AA" w:rsidRPr="00A35E59" w:rsidRDefault="007745AA" w:rsidP="007745AA">
      <w:pPr>
        <w:widowControl w:val="0"/>
        <w:suppressAutoHyphens/>
        <w:spacing w:after="0"/>
        <w:jc w:val="both"/>
        <w:rPr>
          <w:rFonts w:eastAsia="Times New Roman" w:cs="Times New Roman"/>
          <w:szCs w:val="24"/>
        </w:rPr>
      </w:pPr>
    </w:p>
    <w:p w14:paraId="4E85DD0F" w14:textId="77777777" w:rsidR="00D16E70" w:rsidRPr="00A35E59" w:rsidRDefault="00392C9F" w:rsidP="00D16E70">
      <w:pPr>
        <w:spacing w:after="0"/>
        <w:jc w:val="center"/>
        <w:rPr>
          <w:rFonts w:cs="Times New Roman"/>
          <w:b/>
          <w:bCs/>
          <w:szCs w:val="24"/>
        </w:rPr>
      </w:pPr>
      <w:r w:rsidRPr="00A35E59">
        <w:rPr>
          <w:rFonts w:cs="Times New Roman"/>
          <w:b/>
          <w:bCs/>
          <w:szCs w:val="24"/>
        </w:rPr>
        <w:t xml:space="preserve">§ </w:t>
      </w:r>
      <w:r w:rsidR="00602D2E" w:rsidRPr="00A35E59">
        <w:rPr>
          <w:rFonts w:cs="Times New Roman"/>
          <w:b/>
          <w:bCs/>
          <w:szCs w:val="24"/>
        </w:rPr>
        <w:t>7</w:t>
      </w:r>
    </w:p>
    <w:p w14:paraId="007E6C08" w14:textId="65BFB8F7" w:rsidR="00675E8C" w:rsidRPr="00A35E59" w:rsidRDefault="00D16E70" w:rsidP="00B27237">
      <w:pPr>
        <w:pStyle w:val="Akapitzlist"/>
        <w:widowControl w:val="0"/>
        <w:numPr>
          <w:ilvl w:val="0"/>
          <w:numId w:val="19"/>
        </w:numPr>
        <w:suppressAutoHyphens/>
        <w:spacing w:after="0"/>
        <w:ind w:left="426"/>
        <w:jc w:val="both"/>
        <w:rPr>
          <w:rFonts w:cs="Times New Roman"/>
          <w:szCs w:val="24"/>
        </w:rPr>
      </w:pPr>
      <w:r w:rsidRPr="00A35E59">
        <w:rPr>
          <w:rFonts w:cs="Times New Roman"/>
          <w:szCs w:val="24"/>
        </w:rPr>
        <w:t>W przypadku, gdy po udzieleniu zamówienia w trybie wskazanym w § 6, wystąpią okoliczności uzasadniające udzielenie zamówienia uzupełniającego, dodatkowego, bądź  zamówienia, którego przedmiotu nie można uznać za zamówie</w:t>
      </w:r>
      <w:r w:rsidR="002E7BE7" w:rsidRPr="00A35E59">
        <w:rPr>
          <w:rFonts w:cs="Times New Roman"/>
          <w:szCs w:val="24"/>
        </w:rPr>
        <w:t xml:space="preserve">nie dodatkowe lub uzupełniające, </w:t>
      </w:r>
      <w:r w:rsidRPr="00A35E59">
        <w:rPr>
          <w:rFonts w:cs="Times New Roman"/>
          <w:szCs w:val="24"/>
        </w:rPr>
        <w:t>lecz jego charakter i zakres powoduje, iż dokonanie zamówienia u tego samego Wykonawcy jest ekonomicznie uzasadnione, można dokonać zamówienia w trybie negocjacji o cenę.</w:t>
      </w:r>
    </w:p>
    <w:p w14:paraId="0D0331BF" w14:textId="77777777" w:rsidR="00D16E70" w:rsidRPr="00A35E59" w:rsidRDefault="00D16E70" w:rsidP="00B27237">
      <w:pPr>
        <w:pStyle w:val="Akapitzlist"/>
        <w:widowControl w:val="0"/>
        <w:numPr>
          <w:ilvl w:val="0"/>
          <w:numId w:val="19"/>
        </w:numPr>
        <w:suppressAutoHyphens/>
        <w:spacing w:after="0"/>
        <w:ind w:left="426"/>
        <w:jc w:val="both"/>
        <w:rPr>
          <w:rFonts w:cs="Times New Roman"/>
          <w:szCs w:val="24"/>
        </w:rPr>
      </w:pPr>
      <w:r w:rsidRPr="00A35E59">
        <w:rPr>
          <w:rFonts w:cs="Times New Roman"/>
          <w:szCs w:val="24"/>
        </w:rPr>
        <w:t>Udzielenie zamówienia, o którym mowa w ust. 1, wymaga podpisania umowy. Umowę podpisuje Wójt Gminy Gorzyce.</w:t>
      </w:r>
    </w:p>
    <w:p w14:paraId="4E9820C3" w14:textId="77777777" w:rsidR="00D16E70" w:rsidRPr="00A35E59" w:rsidRDefault="00D16E70" w:rsidP="00D16E70">
      <w:pPr>
        <w:spacing w:after="0"/>
        <w:rPr>
          <w:rFonts w:cs="Times New Roman"/>
          <w:b/>
          <w:bCs/>
          <w:szCs w:val="24"/>
        </w:rPr>
      </w:pPr>
    </w:p>
    <w:p w14:paraId="3D2DBCE8" w14:textId="77777777" w:rsidR="00D16E70" w:rsidRPr="00A35E59" w:rsidRDefault="00D16E70" w:rsidP="00D16E70">
      <w:pPr>
        <w:spacing w:after="0"/>
        <w:jc w:val="center"/>
        <w:rPr>
          <w:rFonts w:cs="Times New Roman"/>
          <w:b/>
          <w:bCs/>
          <w:szCs w:val="24"/>
        </w:rPr>
      </w:pPr>
      <w:r w:rsidRPr="00A35E59">
        <w:rPr>
          <w:rFonts w:cs="Times New Roman"/>
          <w:b/>
          <w:bCs/>
          <w:szCs w:val="24"/>
        </w:rPr>
        <w:t xml:space="preserve">§ </w:t>
      </w:r>
      <w:r w:rsidR="001523A1" w:rsidRPr="00A35E59">
        <w:rPr>
          <w:rFonts w:cs="Times New Roman"/>
          <w:b/>
          <w:bCs/>
          <w:szCs w:val="24"/>
        </w:rPr>
        <w:t>8</w:t>
      </w:r>
    </w:p>
    <w:p w14:paraId="1DFC53A2" w14:textId="77777777" w:rsidR="00D16E70" w:rsidRPr="00A35E59" w:rsidRDefault="003D47DC" w:rsidP="00B27237">
      <w:pPr>
        <w:pStyle w:val="Akapitzlist"/>
        <w:widowControl w:val="0"/>
        <w:numPr>
          <w:ilvl w:val="0"/>
          <w:numId w:val="20"/>
        </w:numPr>
        <w:suppressAutoHyphens/>
        <w:spacing w:after="0"/>
        <w:ind w:left="426"/>
        <w:jc w:val="both"/>
        <w:rPr>
          <w:rFonts w:cs="Times New Roman"/>
          <w:szCs w:val="24"/>
        </w:rPr>
      </w:pPr>
      <w:r w:rsidRPr="00A35E59">
        <w:rPr>
          <w:rFonts w:cs="Times New Roman"/>
          <w:szCs w:val="24"/>
        </w:rPr>
        <w:t>Postanowień niniejszego regulaminu niestosuje się:</w:t>
      </w:r>
    </w:p>
    <w:p w14:paraId="742137BA" w14:textId="77777777" w:rsidR="00D16E70" w:rsidRPr="00A35E59" w:rsidRDefault="00D16E70" w:rsidP="00B27237">
      <w:pPr>
        <w:widowControl w:val="0"/>
        <w:numPr>
          <w:ilvl w:val="0"/>
          <w:numId w:val="21"/>
        </w:numPr>
        <w:suppressAutoHyphens/>
        <w:spacing w:after="0"/>
        <w:ind w:left="1134"/>
        <w:jc w:val="both"/>
        <w:rPr>
          <w:rFonts w:cs="Times New Roman"/>
          <w:szCs w:val="24"/>
        </w:rPr>
      </w:pPr>
      <w:r w:rsidRPr="00A35E59">
        <w:rPr>
          <w:rFonts w:cs="Times New Roman"/>
          <w:szCs w:val="24"/>
        </w:rPr>
        <w:t>w przypadku, gdy z analizy rynku wynika, że dane zamówienie może wykonać tylko jeden wykonawca;</w:t>
      </w:r>
    </w:p>
    <w:p w14:paraId="3963DE85" w14:textId="77777777" w:rsidR="00D16E70" w:rsidRPr="00A35E59" w:rsidRDefault="00D16E70" w:rsidP="00B27237">
      <w:pPr>
        <w:widowControl w:val="0"/>
        <w:numPr>
          <w:ilvl w:val="0"/>
          <w:numId w:val="21"/>
        </w:numPr>
        <w:suppressAutoHyphens/>
        <w:spacing w:after="0"/>
        <w:ind w:left="1134"/>
        <w:jc w:val="both"/>
        <w:rPr>
          <w:rFonts w:cs="Times New Roman"/>
          <w:szCs w:val="24"/>
        </w:rPr>
      </w:pPr>
      <w:r w:rsidRPr="00A35E59">
        <w:rPr>
          <w:rFonts w:cs="Times New Roman"/>
          <w:szCs w:val="24"/>
        </w:rPr>
        <w:t>w przypadku, gdy zamówienie dotyczy:</w:t>
      </w:r>
    </w:p>
    <w:p w14:paraId="3F3D0EBD" w14:textId="77777777" w:rsidR="00D16E70" w:rsidRPr="00A35E59" w:rsidRDefault="00D16E70" w:rsidP="00B27237">
      <w:pPr>
        <w:pStyle w:val="Akapitzlist"/>
        <w:numPr>
          <w:ilvl w:val="1"/>
          <w:numId w:val="21"/>
        </w:numPr>
        <w:spacing w:after="0"/>
        <w:ind w:left="1701"/>
        <w:jc w:val="both"/>
        <w:rPr>
          <w:rFonts w:cs="Times New Roman"/>
          <w:szCs w:val="24"/>
        </w:rPr>
      </w:pPr>
      <w:r w:rsidRPr="00A35E59">
        <w:rPr>
          <w:rFonts w:cs="Times New Roman"/>
          <w:szCs w:val="24"/>
        </w:rPr>
        <w:lastRenderedPageBreak/>
        <w:t>licencji na programy komputerowe;</w:t>
      </w:r>
    </w:p>
    <w:p w14:paraId="246B4580" w14:textId="77777777" w:rsidR="003D47DC" w:rsidRPr="00A35E59" w:rsidRDefault="00D16E70" w:rsidP="003D47DC">
      <w:pPr>
        <w:pStyle w:val="Akapitzlist"/>
        <w:numPr>
          <w:ilvl w:val="1"/>
          <w:numId w:val="21"/>
        </w:numPr>
        <w:spacing w:after="0"/>
        <w:ind w:left="1701"/>
        <w:jc w:val="both"/>
        <w:rPr>
          <w:rFonts w:cs="Times New Roman"/>
          <w:szCs w:val="24"/>
        </w:rPr>
      </w:pPr>
      <w:r w:rsidRPr="00A35E59">
        <w:rPr>
          <w:rFonts w:cs="Times New Roman"/>
          <w:szCs w:val="24"/>
        </w:rPr>
        <w:t xml:space="preserve">zamówienia publicznego udzielanego na skutek wystąpienia awarii, zdarzenia losowego lub innej przyczyny, której nie można było przewidzieć, w przypadku gdy zastosowanie trybu wskazanego w </w:t>
      </w:r>
      <w:r w:rsidR="00414CBC" w:rsidRPr="00A35E59">
        <w:rPr>
          <w:rFonts w:cs="Times New Roman"/>
          <w:bCs/>
          <w:szCs w:val="24"/>
        </w:rPr>
        <w:t xml:space="preserve">§ </w:t>
      </w:r>
      <w:r w:rsidR="00602D2E" w:rsidRPr="00A35E59">
        <w:rPr>
          <w:rFonts w:cs="Times New Roman"/>
          <w:bCs/>
          <w:szCs w:val="24"/>
        </w:rPr>
        <w:t>6</w:t>
      </w:r>
      <w:r w:rsidR="00414CBC" w:rsidRPr="00A35E59">
        <w:rPr>
          <w:rFonts w:cs="Times New Roman"/>
          <w:bCs/>
          <w:szCs w:val="24"/>
        </w:rPr>
        <w:t xml:space="preserve"> </w:t>
      </w:r>
      <w:r w:rsidRPr="00A35E59">
        <w:rPr>
          <w:rFonts w:cs="Times New Roman"/>
          <w:szCs w:val="24"/>
        </w:rPr>
        <w:t>mogłoby spowodować zagrożenie dla zdrowia, życia lub mienia lub zagrozić prawidłowemu wykonywaniu zadań publicznych;</w:t>
      </w:r>
    </w:p>
    <w:p w14:paraId="4255F500" w14:textId="77777777" w:rsidR="003D47DC" w:rsidRPr="00A35E59" w:rsidRDefault="003D47DC" w:rsidP="003D47DC">
      <w:pPr>
        <w:pStyle w:val="Akapitzlist"/>
        <w:numPr>
          <w:ilvl w:val="1"/>
          <w:numId w:val="21"/>
        </w:numPr>
        <w:spacing w:after="0"/>
        <w:ind w:left="1701"/>
        <w:jc w:val="both"/>
        <w:rPr>
          <w:rFonts w:cs="Times New Roman"/>
          <w:szCs w:val="24"/>
        </w:rPr>
      </w:pPr>
      <w:r w:rsidRPr="00A35E59">
        <w:rPr>
          <w:rFonts w:cs="Times New Roman"/>
          <w:szCs w:val="24"/>
        </w:rPr>
        <w:t>usług prawnych:</w:t>
      </w:r>
    </w:p>
    <w:p w14:paraId="76A4CEFF" w14:textId="77777777" w:rsidR="003D47DC" w:rsidRPr="00A35E59" w:rsidRDefault="003D47DC" w:rsidP="003D47DC">
      <w:pPr>
        <w:pStyle w:val="Akapitzlist"/>
        <w:numPr>
          <w:ilvl w:val="2"/>
          <w:numId w:val="21"/>
        </w:numPr>
        <w:spacing w:after="0"/>
        <w:ind w:hanging="317"/>
        <w:jc w:val="both"/>
        <w:rPr>
          <w:rFonts w:cs="Times New Roman"/>
          <w:szCs w:val="24"/>
        </w:rPr>
      </w:pPr>
      <w:r w:rsidRPr="00A35E59">
        <w:rPr>
          <w:rFonts w:cs="Times New Roman"/>
          <w:szCs w:val="24"/>
        </w:rPr>
        <w:t>zastępstwa procesowego wykonywanego przez adwokata, radcę prawnego lub prawnika zagranicznego w rozumieniu ustawy z dnia 5 lipca 2002 r. o świadczeniu przez prawników zagranicznych pomocy prawnej w Rzeczypospolitej Polskiej (Dz. U. z 2016 r. poz. 1874 oraz z 2019 r. poz. 730), w postępowaniu arbitrażowym lub pojednawczym, lub przed sądami, trybunałami lub innymi organami publicznymi państwa członkowskiego Unii Europejskiej, państw trzecich lub przed międzynarodowymi sądami, trybunałami, instancjami arbitrażowymi lub pojednawczymi,</w:t>
      </w:r>
    </w:p>
    <w:p w14:paraId="2BA61036" w14:textId="77777777" w:rsidR="003D47DC" w:rsidRPr="00A35E59" w:rsidRDefault="003D47DC" w:rsidP="003D47DC">
      <w:pPr>
        <w:pStyle w:val="Akapitzlist"/>
        <w:numPr>
          <w:ilvl w:val="2"/>
          <w:numId w:val="21"/>
        </w:numPr>
        <w:spacing w:after="0"/>
        <w:ind w:hanging="317"/>
        <w:jc w:val="both"/>
        <w:rPr>
          <w:rFonts w:cs="Times New Roman"/>
          <w:szCs w:val="24"/>
        </w:rPr>
      </w:pPr>
      <w:r w:rsidRPr="00A35E59">
        <w:rPr>
          <w:rFonts w:cs="Times New Roman"/>
          <w:szCs w:val="24"/>
        </w:rPr>
        <w:t xml:space="preserve">doradztwa prawnego wykonywanego przez adwokata, radcę prawnego lub prawnika zagranicznego w rozumieniu ustawy z dnia 5 lipca 2002 r. o świadczeniu przez prawników zagranicznych pomocy prawnej w Rzeczypospolitej Polskiej, w zakresie przygotowania postępowań, o których mowa w </w:t>
      </w:r>
      <w:proofErr w:type="spellStart"/>
      <w:r w:rsidRPr="00A35E59">
        <w:rPr>
          <w:rFonts w:cs="Times New Roman"/>
          <w:szCs w:val="24"/>
        </w:rPr>
        <w:t>tiret</w:t>
      </w:r>
      <w:proofErr w:type="spellEnd"/>
      <w:r w:rsidRPr="00A35E59">
        <w:rPr>
          <w:rFonts w:cs="Times New Roman"/>
          <w:szCs w:val="24"/>
        </w:rPr>
        <w:t xml:space="preserve"> pierwsze, lub gdy zachodzi wysokie prawdopodobieństwo, że sprawa, której dotyczy to doradztwo, stanie się przedmiotem tych postępowań,</w:t>
      </w:r>
    </w:p>
    <w:p w14:paraId="1CC8BFF6" w14:textId="77777777" w:rsidR="003D47DC" w:rsidRPr="00A35E59" w:rsidRDefault="003D47DC" w:rsidP="003D47DC">
      <w:pPr>
        <w:pStyle w:val="Akapitzlist"/>
        <w:numPr>
          <w:ilvl w:val="2"/>
          <w:numId w:val="21"/>
        </w:numPr>
        <w:spacing w:after="0"/>
        <w:ind w:hanging="317"/>
        <w:jc w:val="both"/>
        <w:rPr>
          <w:rFonts w:cs="Times New Roman"/>
          <w:szCs w:val="24"/>
        </w:rPr>
      </w:pPr>
      <w:r w:rsidRPr="00A35E59">
        <w:rPr>
          <w:rFonts w:cs="Times New Roman"/>
          <w:szCs w:val="24"/>
        </w:rPr>
        <w:t>notarialnego poświadczania i uwierzytelniania dokumentów,</w:t>
      </w:r>
    </w:p>
    <w:p w14:paraId="5C78F9C3" w14:textId="77777777" w:rsidR="003D47DC" w:rsidRPr="00A35E59" w:rsidRDefault="003D47DC" w:rsidP="003D47DC">
      <w:pPr>
        <w:pStyle w:val="Akapitzlist"/>
        <w:numPr>
          <w:ilvl w:val="2"/>
          <w:numId w:val="21"/>
        </w:numPr>
        <w:spacing w:after="0"/>
        <w:ind w:hanging="317"/>
        <w:jc w:val="both"/>
        <w:rPr>
          <w:rFonts w:cs="Times New Roman"/>
          <w:szCs w:val="24"/>
        </w:rPr>
      </w:pPr>
      <w:r w:rsidRPr="00A35E59">
        <w:rPr>
          <w:rFonts w:cs="Times New Roman"/>
          <w:szCs w:val="24"/>
        </w:rPr>
        <w:t>świadczone przez pełnomocników lub inne usługi prawne, których wykonawcy są wyznaczani przez sąd lub trybunał danego państwa członkowskiego Unii Europejskiej, lub wyznaczani z mocy prawa w celu wykonania konkretnych zadań pod nadzorem takich trybunałów lub sądów,</w:t>
      </w:r>
    </w:p>
    <w:p w14:paraId="28128CED" w14:textId="77777777" w:rsidR="003D47DC" w:rsidRPr="00A35E59" w:rsidRDefault="003D47DC" w:rsidP="003D47DC">
      <w:pPr>
        <w:pStyle w:val="Akapitzlist"/>
        <w:numPr>
          <w:ilvl w:val="2"/>
          <w:numId w:val="21"/>
        </w:numPr>
        <w:spacing w:after="0"/>
        <w:ind w:hanging="317"/>
        <w:jc w:val="both"/>
        <w:rPr>
          <w:rFonts w:cs="Times New Roman"/>
          <w:szCs w:val="24"/>
        </w:rPr>
      </w:pPr>
      <w:r w:rsidRPr="00A35E59">
        <w:rPr>
          <w:rFonts w:cs="Times New Roman"/>
          <w:szCs w:val="24"/>
        </w:rPr>
        <w:t>związane z wykonywaniem władzy publicznej,</w:t>
      </w:r>
    </w:p>
    <w:p w14:paraId="6AB526D4" w14:textId="77777777" w:rsidR="003D47DC" w:rsidRPr="00A35E59" w:rsidRDefault="00D16E70" w:rsidP="003D47DC">
      <w:pPr>
        <w:widowControl w:val="0"/>
        <w:numPr>
          <w:ilvl w:val="0"/>
          <w:numId w:val="21"/>
        </w:numPr>
        <w:suppressAutoHyphens/>
        <w:spacing w:after="0"/>
        <w:ind w:left="1134"/>
        <w:jc w:val="both"/>
        <w:rPr>
          <w:rFonts w:cs="Times New Roman"/>
          <w:szCs w:val="24"/>
        </w:rPr>
      </w:pPr>
      <w:r w:rsidRPr="00A35E59">
        <w:rPr>
          <w:rFonts w:cs="Times New Roman"/>
          <w:szCs w:val="24"/>
        </w:rPr>
        <w:t>jeżeli zamówienie dotyczy szkoleń, na które kierowani są pracownicy w celu podn</w:t>
      </w:r>
      <w:r w:rsidR="003D47DC" w:rsidRPr="00A35E59">
        <w:rPr>
          <w:rFonts w:cs="Times New Roman"/>
          <w:szCs w:val="24"/>
        </w:rPr>
        <w:t>oszenia kwalifikacji zawodowych;</w:t>
      </w:r>
    </w:p>
    <w:p w14:paraId="429F7ED6" w14:textId="793623F6" w:rsidR="003D47DC" w:rsidRPr="00A35E59" w:rsidRDefault="003D47DC" w:rsidP="003D47DC">
      <w:pPr>
        <w:widowControl w:val="0"/>
        <w:numPr>
          <w:ilvl w:val="0"/>
          <w:numId w:val="21"/>
        </w:numPr>
        <w:suppressAutoHyphens/>
        <w:spacing w:after="0"/>
        <w:ind w:left="1134"/>
        <w:jc w:val="both"/>
        <w:rPr>
          <w:rFonts w:cs="Times New Roman"/>
          <w:szCs w:val="24"/>
        </w:rPr>
      </w:pPr>
      <w:r w:rsidRPr="00A35E59">
        <w:rPr>
          <w:rFonts w:cs="Times New Roman"/>
          <w:szCs w:val="24"/>
        </w:rPr>
        <w:t xml:space="preserve">do zamówień których wartość nie przekracza kwoty </w:t>
      </w:r>
      <w:r w:rsidR="00A35E59" w:rsidRPr="00A35E59">
        <w:rPr>
          <w:rFonts w:cs="Times New Roman"/>
          <w:szCs w:val="24"/>
        </w:rPr>
        <w:t>50 000,00 zł</w:t>
      </w:r>
      <w:r w:rsidRPr="00A35E59">
        <w:rPr>
          <w:rFonts w:cs="Times New Roman"/>
          <w:szCs w:val="24"/>
        </w:rPr>
        <w:t xml:space="preserve"> postanowienia regulaminu nie stosuję się,</w:t>
      </w:r>
    </w:p>
    <w:p w14:paraId="7BD1C030" w14:textId="77777777" w:rsidR="00BB4AF6" w:rsidRPr="00A35E59" w:rsidRDefault="003D47DC" w:rsidP="00BB4AF6">
      <w:pPr>
        <w:widowControl w:val="0"/>
        <w:numPr>
          <w:ilvl w:val="0"/>
          <w:numId w:val="21"/>
        </w:numPr>
        <w:suppressAutoHyphens/>
        <w:spacing w:after="0"/>
        <w:ind w:left="1134"/>
        <w:jc w:val="both"/>
        <w:rPr>
          <w:rFonts w:cs="Times New Roman"/>
          <w:szCs w:val="24"/>
        </w:rPr>
      </w:pPr>
      <w:r w:rsidRPr="00A35E59">
        <w:rPr>
          <w:rFonts w:cs="Times New Roman"/>
          <w:szCs w:val="24"/>
        </w:rPr>
        <w:t>jeżeli zamówienie dotyczy usł</w:t>
      </w:r>
      <w:r w:rsidR="005C23F6" w:rsidRPr="00A35E59">
        <w:rPr>
          <w:rFonts w:cs="Times New Roman"/>
          <w:szCs w:val="24"/>
        </w:rPr>
        <w:t>ug:</w:t>
      </w:r>
    </w:p>
    <w:p w14:paraId="38C6F995" w14:textId="77777777" w:rsidR="00BB4AF6" w:rsidRPr="00A35E59" w:rsidRDefault="003D47DC" w:rsidP="00BB4AF6">
      <w:pPr>
        <w:widowControl w:val="0"/>
        <w:numPr>
          <w:ilvl w:val="1"/>
          <w:numId w:val="21"/>
        </w:numPr>
        <w:suppressAutoHyphens/>
        <w:spacing w:after="0"/>
        <w:ind w:left="1701"/>
        <w:jc w:val="both"/>
        <w:rPr>
          <w:rFonts w:cs="Times New Roman"/>
          <w:szCs w:val="24"/>
        </w:rPr>
      </w:pPr>
      <w:r w:rsidRPr="00A35E59">
        <w:rPr>
          <w:rFonts w:cs="Times New Roman"/>
          <w:szCs w:val="24"/>
        </w:rPr>
        <w:t>usługi zdrowotne, społeczne i pokrewne,</w:t>
      </w:r>
    </w:p>
    <w:p w14:paraId="4461A49E" w14:textId="77777777" w:rsidR="00BB4AF6" w:rsidRPr="00A35E59" w:rsidRDefault="003D47DC" w:rsidP="00BB4AF6">
      <w:pPr>
        <w:widowControl w:val="0"/>
        <w:numPr>
          <w:ilvl w:val="1"/>
          <w:numId w:val="21"/>
        </w:numPr>
        <w:suppressAutoHyphens/>
        <w:spacing w:after="0"/>
        <w:ind w:left="1701"/>
        <w:jc w:val="both"/>
        <w:rPr>
          <w:rFonts w:cs="Times New Roman"/>
          <w:szCs w:val="24"/>
        </w:rPr>
      </w:pPr>
      <w:r w:rsidRPr="00A35E59">
        <w:rPr>
          <w:rFonts w:cs="Times New Roman"/>
          <w:szCs w:val="24"/>
        </w:rPr>
        <w:t>usługi administracyjne w zakresie edukacji, opieki zdrowotnej i kultury,</w:t>
      </w:r>
    </w:p>
    <w:p w14:paraId="70F512EB" w14:textId="77777777" w:rsidR="00BB4AF6" w:rsidRPr="00A35E59" w:rsidRDefault="003D47DC" w:rsidP="00BB4AF6">
      <w:pPr>
        <w:widowControl w:val="0"/>
        <w:numPr>
          <w:ilvl w:val="1"/>
          <w:numId w:val="21"/>
        </w:numPr>
        <w:suppressAutoHyphens/>
        <w:spacing w:after="0"/>
        <w:ind w:left="1701"/>
        <w:jc w:val="both"/>
        <w:rPr>
          <w:rFonts w:cs="Times New Roman"/>
          <w:szCs w:val="24"/>
        </w:rPr>
      </w:pPr>
      <w:r w:rsidRPr="00A35E59">
        <w:rPr>
          <w:rFonts w:cs="Times New Roman"/>
          <w:szCs w:val="24"/>
        </w:rPr>
        <w:t>usługi w zakresie obowiązkowego ubezpieczenia społecznego,</w:t>
      </w:r>
    </w:p>
    <w:p w14:paraId="04E3B331" w14:textId="77777777" w:rsidR="00BB4AF6" w:rsidRPr="00A35E59" w:rsidRDefault="003D47DC" w:rsidP="00BB4AF6">
      <w:pPr>
        <w:widowControl w:val="0"/>
        <w:numPr>
          <w:ilvl w:val="1"/>
          <w:numId w:val="21"/>
        </w:numPr>
        <w:suppressAutoHyphens/>
        <w:spacing w:after="0"/>
        <w:ind w:left="1701"/>
        <w:jc w:val="both"/>
        <w:rPr>
          <w:rFonts w:cs="Times New Roman"/>
          <w:szCs w:val="24"/>
        </w:rPr>
      </w:pPr>
      <w:r w:rsidRPr="00A35E59">
        <w:rPr>
          <w:rFonts w:cs="Times New Roman"/>
          <w:szCs w:val="24"/>
        </w:rPr>
        <w:t>świadczenia społeczne,</w:t>
      </w:r>
    </w:p>
    <w:p w14:paraId="2E5E0EFB" w14:textId="77777777" w:rsidR="00BB4AF6" w:rsidRPr="00A35E59" w:rsidRDefault="003D47DC" w:rsidP="00BB4AF6">
      <w:pPr>
        <w:widowControl w:val="0"/>
        <w:numPr>
          <w:ilvl w:val="1"/>
          <w:numId w:val="21"/>
        </w:numPr>
        <w:suppressAutoHyphens/>
        <w:spacing w:after="0"/>
        <w:ind w:left="1701"/>
        <w:jc w:val="both"/>
        <w:rPr>
          <w:rFonts w:cs="Times New Roman"/>
          <w:szCs w:val="24"/>
        </w:rPr>
      </w:pPr>
      <w:r w:rsidRPr="00A35E59">
        <w:rPr>
          <w:rFonts w:cs="Times New Roman"/>
          <w:szCs w:val="24"/>
        </w:rPr>
        <w:t>inne usługi komunalne, socjalne i osobiste, w tym usługi świadczone przez związki zawodowe, organizacje polityczne, stowarzyszenia młodzieżowe i inne organizacje członkowskie,</w:t>
      </w:r>
    </w:p>
    <w:p w14:paraId="69718527" w14:textId="77777777" w:rsidR="00BB4AF6" w:rsidRPr="00A35E59" w:rsidRDefault="003D47DC" w:rsidP="00BB4AF6">
      <w:pPr>
        <w:widowControl w:val="0"/>
        <w:numPr>
          <w:ilvl w:val="1"/>
          <w:numId w:val="21"/>
        </w:numPr>
        <w:suppressAutoHyphens/>
        <w:spacing w:after="0"/>
        <w:ind w:left="1701"/>
        <w:jc w:val="both"/>
        <w:rPr>
          <w:rFonts w:cs="Times New Roman"/>
          <w:szCs w:val="24"/>
        </w:rPr>
      </w:pPr>
      <w:r w:rsidRPr="00A35E59">
        <w:rPr>
          <w:rFonts w:cs="Times New Roman"/>
          <w:szCs w:val="24"/>
        </w:rPr>
        <w:t>usługi religijne,</w:t>
      </w:r>
    </w:p>
    <w:p w14:paraId="430E1E6E" w14:textId="77777777" w:rsidR="00BB4AF6" w:rsidRPr="00A35E59" w:rsidRDefault="003D47DC" w:rsidP="00BB4AF6">
      <w:pPr>
        <w:widowControl w:val="0"/>
        <w:numPr>
          <w:ilvl w:val="1"/>
          <w:numId w:val="21"/>
        </w:numPr>
        <w:suppressAutoHyphens/>
        <w:spacing w:after="0"/>
        <w:ind w:left="1701"/>
        <w:jc w:val="both"/>
        <w:rPr>
          <w:rFonts w:cs="Times New Roman"/>
          <w:szCs w:val="24"/>
        </w:rPr>
      </w:pPr>
      <w:r w:rsidRPr="00A35E59">
        <w:rPr>
          <w:rFonts w:cs="Times New Roman"/>
          <w:szCs w:val="24"/>
        </w:rPr>
        <w:t>usługi hotelowe i restauracyjne,</w:t>
      </w:r>
    </w:p>
    <w:p w14:paraId="0FB24612" w14:textId="77777777" w:rsidR="00BB4AF6" w:rsidRPr="00A35E59" w:rsidRDefault="003D47DC" w:rsidP="00BB4AF6">
      <w:pPr>
        <w:widowControl w:val="0"/>
        <w:numPr>
          <w:ilvl w:val="1"/>
          <w:numId w:val="21"/>
        </w:numPr>
        <w:suppressAutoHyphens/>
        <w:spacing w:after="0"/>
        <w:ind w:left="1701"/>
        <w:jc w:val="both"/>
        <w:rPr>
          <w:rFonts w:cs="Times New Roman"/>
          <w:szCs w:val="24"/>
        </w:rPr>
      </w:pPr>
      <w:r w:rsidRPr="00A35E59">
        <w:rPr>
          <w:rFonts w:cs="Times New Roman"/>
          <w:szCs w:val="24"/>
        </w:rPr>
        <w:lastRenderedPageBreak/>
        <w:t>usługi prawne, niewyłączone na mocy innych przepisów dyrektywy klasycznej lub sektorowej,</w:t>
      </w:r>
    </w:p>
    <w:p w14:paraId="4536C76D" w14:textId="77777777" w:rsidR="00BB4AF6" w:rsidRPr="00A35E59" w:rsidRDefault="003D47DC" w:rsidP="00BB4AF6">
      <w:pPr>
        <w:widowControl w:val="0"/>
        <w:numPr>
          <w:ilvl w:val="1"/>
          <w:numId w:val="21"/>
        </w:numPr>
        <w:suppressAutoHyphens/>
        <w:spacing w:after="0"/>
        <w:ind w:left="1701"/>
        <w:jc w:val="both"/>
        <w:rPr>
          <w:rFonts w:cs="Times New Roman"/>
          <w:szCs w:val="24"/>
        </w:rPr>
      </w:pPr>
      <w:r w:rsidRPr="00A35E59">
        <w:rPr>
          <w:rFonts w:cs="Times New Roman"/>
          <w:szCs w:val="24"/>
        </w:rPr>
        <w:t>inne usługi administracyjne i rządowe,</w:t>
      </w:r>
    </w:p>
    <w:p w14:paraId="618D84DA" w14:textId="77777777" w:rsidR="00BB4AF6" w:rsidRPr="00A35E59" w:rsidRDefault="003D47DC" w:rsidP="00BB4AF6">
      <w:pPr>
        <w:widowControl w:val="0"/>
        <w:numPr>
          <w:ilvl w:val="1"/>
          <w:numId w:val="21"/>
        </w:numPr>
        <w:suppressAutoHyphens/>
        <w:spacing w:after="0"/>
        <w:ind w:left="1701"/>
        <w:jc w:val="both"/>
        <w:rPr>
          <w:rFonts w:cs="Times New Roman"/>
          <w:szCs w:val="24"/>
        </w:rPr>
      </w:pPr>
      <w:r w:rsidRPr="00A35E59">
        <w:rPr>
          <w:rFonts w:cs="Times New Roman"/>
          <w:szCs w:val="24"/>
        </w:rPr>
        <w:t>świadczenie usług na rzecz społeczności,</w:t>
      </w:r>
    </w:p>
    <w:p w14:paraId="0D2E7A63" w14:textId="77777777" w:rsidR="00BB4AF6" w:rsidRPr="00A35E59" w:rsidRDefault="003D47DC" w:rsidP="00BB4AF6">
      <w:pPr>
        <w:widowControl w:val="0"/>
        <w:numPr>
          <w:ilvl w:val="1"/>
          <w:numId w:val="21"/>
        </w:numPr>
        <w:suppressAutoHyphens/>
        <w:spacing w:after="0"/>
        <w:ind w:left="1701"/>
        <w:jc w:val="both"/>
        <w:rPr>
          <w:rFonts w:cs="Times New Roman"/>
          <w:szCs w:val="24"/>
        </w:rPr>
      </w:pPr>
      <w:r w:rsidRPr="00A35E59">
        <w:rPr>
          <w:rFonts w:cs="Times New Roman"/>
          <w:szCs w:val="24"/>
        </w:rPr>
        <w:t>usługi w zakresie więziennictwa, bezpieczeństwa publicznego i ratownictwa, o ile nie są wyłączone na mocy innych przepisów dyrektywy klasycznej lub sektorowej,</w:t>
      </w:r>
    </w:p>
    <w:p w14:paraId="4B19DD9D" w14:textId="77777777" w:rsidR="00BB4AF6" w:rsidRPr="00A35E59" w:rsidRDefault="003D47DC" w:rsidP="00BB4AF6">
      <w:pPr>
        <w:widowControl w:val="0"/>
        <w:numPr>
          <w:ilvl w:val="1"/>
          <w:numId w:val="21"/>
        </w:numPr>
        <w:suppressAutoHyphens/>
        <w:spacing w:after="0"/>
        <w:ind w:left="1701"/>
        <w:jc w:val="both"/>
        <w:rPr>
          <w:rFonts w:cs="Times New Roman"/>
          <w:szCs w:val="24"/>
        </w:rPr>
      </w:pPr>
      <w:r w:rsidRPr="00A35E59">
        <w:rPr>
          <w:rFonts w:cs="Times New Roman"/>
          <w:szCs w:val="24"/>
        </w:rPr>
        <w:t>usługi detektywistyczne i ochroniarskie,</w:t>
      </w:r>
    </w:p>
    <w:p w14:paraId="3A57ABF9" w14:textId="77777777" w:rsidR="00BB4AF6" w:rsidRPr="00A35E59" w:rsidRDefault="003D47DC" w:rsidP="00BB4AF6">
      <w:pPr>
        <w:widowControl w:val="0"/>
        <w:numPr>
          <w:ilvl w:val="1"/>
          <w:numId w:val="21"/>
        </w:numPr>
        <w:suppressAutoHyphens/>
        <w:spacing w:after="0"/>
        <w:ind w:left="1701"/>
        <w:jc w:val="both"/>
        <w:rPr>
          <w:rFonts w:cs="Times New Roman"/>
          <w:szCs w:val="24"/>
        </w:rPr>
      </w:pPr>
      <w:r w:rsidRPr="00A35E59">
        <w:rPr>
          <w:rFonts w:cs="Times New Roman"/>
          <w:szCs w:val="24"/>
        </w:rPr>
        <w:t>usługi międzynarodowe,</w:t>
      </w:r>
    </w:p>
    <w:p w14:paraId="506D446D" w14:textId="77777777" w:rsidR="00BB4AF6" w:rsidRPr="00A35E59" w:rsidRDefault="003D47DC" w:rsidP="00BB4AF6">
      <w:pPr>
        <w:widowControl w:val="0"/>
        <w:numPr>
          <w:ilvl w:val="1"/>
          <w:numId w:val="21"/>
        </w:numPr>
        <w:suppressAutoHyphens/>
        <w:spacing w:after="0"/>
        <w:ind w:left="1701"/>
        <w:jc w:val="both"/>
        <w:rPr>
          <w:rFonts w:cs="Times New Roman"/>
          <w:szCs w:val="24"/>
        </w:rPr>
      </w:pPr>
      <w:r w:rsidRPr="00A35E59">
        <w:rPr>
          <w:rFonts w:cs="Times New Roman"/>
          <w:szCs w:val="24"/>
        </w:rPr>
        <w:t>usługi pocztowe,</w:t>
      </w:r>
    </w:p>
    <w:p w14:paraId="0AE6E2B1" w14:textId="77777777" w:rsidR="00F3656B" w:rsidRPr="00A35E59" w:rsidRDefault="003D47DC" w:rsidP="00BB4AF6">
      <w:pPr>
        <w:widowControl w:val="0"/>
        <w:numPr>
          <w:ilvl w:val="1"/>
          <w:numId w:val="21"/>
        </w:numPr>
        <w:suppressAutoHyphens/>
        <w:spacing w:after="0"/>
        <w:ind w:left="1701"/>
        <w:jc w:val="both"/>
        <w:rPr>
          <w:rFonts w:cs="Times New Roman"/>
          <w:szCs w:val="24"/>
        </w:rPr>
      </w:pPr>
      <w:r w:rsidRPr="00A35E59">
        <w:rPr>
          <w:rFonts w:cs="Times New Roman"/>
          <w:szCs w:val="24"/>
        </w:rPr>
        <w:t>usługi różne (formowanie opon i usługi kowalskie).</w:t>
      </w:r>
    </w:p>
    <w:p w14:paraId="569352A7" w14:textId="77777777" w:rsidR="00F3656B" w:rsidRPr="00A35E59" w:rsidRDefault="00F3656B" w:rsidP="00D16E70">
      <w:pPr>
        <w:spacing w:after="0"/>
        <w:rPr>
          <w:rFonts w:cs="Times New Roman"/>
          <w:b/>
          <w:bCs/>
          <w:szCs w:val="24"/>
        </w:rPr>
      </w:pPr>
    </w:p>
    <w:p w14:paraId="6CD6ACE7" w14:textId="77777777" w:rsidR="00D16E70" w:rsidRPr="00A35E59" w:rsidRDefault="00D16E70" w:rsidP="00D16E70">
      <w:pPr>
        <w:spacing w:after="0"/>
        <w:jc w:val="center"/>
        <w:rPr>
          <w:rFonts w:cs="Times New Roman"/>
          <w:b/>
          <w:bCs/>
          <w:szCs w:val="24"/>
        </w:rPr>
      </w:pPr>
      <w:r w:rsidRPr="00A35E59">
        <w:rPr>
          <w:rFonts w:cs="Times New Roman"/>
          <w:b/>
          <w:bCs/>
          <w:szCs w:val="24"/>
        </w:rPr>
        <w:t xml:space="preserve">§ </w:t>
      </w:r>
      <w:r w:rsidR="001523A1" w:rsidRPr="00A35E59">
        <w:rPr>
          <w:rFonts w:cs="Times New Roman"/>
          <w:b/>
          <w:bCs/>
          <w:szCs w:val="24"/>
        </w:rPr>
        <w:t>9</w:t>
      </w:r>
    </w:p>
    <w:p w14:paraId="02B40AC4" w14:textId="77777777" w:rsidR="00392C9F" w:rsidRPr="00A35E59" w:rsidRDefault="00392C9F" w:rsidP="00B27237">
      <w:pPr>
        <w:pStyle w:val="Akapitzlist"/>
        <w:widowControl w:val="0"/>
        <w:numPr>
          <w:ilvl w:val="0"/>
          <w:numId w:val="22"/>
        </w:numPr>
        <w:suppressAutoHyphens/>
        <w:spacing w:after="0"/>
        <w:ind w:left="426"/>
        <w:jc w:val="both"/>
        <w:rPr>
          <w:rFonts w:cs="Times New Roman"/>
          <w:szCs w:val="24"/>
        </w:rPr>
      </w:pPr>
      <w:r w:rsidRPr="00A35E59">
        <w:rPr>
          <w:rFonts w:cs="Times New Roman"/>
          <w:szCs w:val="24"/>
        </w:rPr>
        <w:t>Zamawiający u</w:t>
      </w:r>
      <w:r w:rsidR="00BB1556" w:rsidRPr="00A35E59">
        <w:rPr>
          <w:rFonts w:cs="Times New Roman"/>
          <w:szCs w:val="24"/>
        </w:rPr>
        <w:t>nieważnia postępowanie, o którym</w:t>
      </w:r>
      <w:r w:rsidRPr="00A35E59">
        <w:rPr>
          <w:rFonts w:cs="Times New Roman"/>
          <w:szCs w:val="24"/>
        </w:rPr>
        <w:t xml:space="preserve"> mowa w § </w:t>
      </w:r>
      <w:r w:rsidR="00602D2E" w:rsidRPr="00A35E59">
        <w:rPr>
          <w:rFonts w:cs="Times New Roman"/>
          <w:szCs w:val="24"/>
        </w:rPr>
        <w:t>6</w:t>
      </w:r>
      <w:r w:rsidR="00BB1556" w:rsidRPr="00A35E59">
        <w:rPr>
          <w:rFonts w:cs="Times New Roman"/>
          <w:szCs w:val="24"/>
        </w:rPr>
        <w:t xml:space="preserve"> </w:t>
      </w:r>
      <w:r w:rsidRPr="00A35E59">
        <w:rPr>
          <w:rFonts w:cs="Times New Roman"/>
          <w:szCs w:val="24"/>
        </w:rPr>
        <w:t>niniejszego Regulaminu, w przypadku gdy:</w:t>
      </w:r>
    </w:p>
    <w:p w14:paraId="500DA398" w14:textId="77777777" w:rsidR="00392C9F" w:rsidRPr="00A35E59" w:rsidRDefault="00392C9F" w:rsidP="00B27237">
      <w:pPr>
        <w:widowControl w:val="0"/>
        <w:numPr>
          <w:ilvl w:val="0"/>
          <w:numId w:val="23"/>
        </w:numPr>
        <w:suppressAutoHyphens/>
        <w:spacing w:after="0"/>
        <w:ind w:left="993"/>
        <w:jc w:val="both"/>
        <w:rPr>
          <w:rFonts w:cs="Times New Roman"/>
          <w:szCs w:val="24"/>
        </w:rPr>
      </w:pPr>
      <w:r w:rsidRPr="00A35E59">
        <w:rPr>
          <w:rFonts w:cs="Times New Roman"/>
          <w:szCs w:val="24"/>
        </w:rPr>
        <w:t>nie złożono żadnej oferty;</w:t>
      </w:r>
    </w:p>
    <w:p w14:paraId="3649E65F" w14:textId="77777777" w:rsidR="00392C9F" w:rsidRPr="00A35E59" w:rsidRDefault="00392C9F" w:rsidP="00B27237">
      <w:pPr>
        <w:widowControl w:val="0"/>
        <w:numPr>
          <w:ilvl w:val="0"/>
          <w:numId w:val="23"/>
        </w:numPr>
        <w:suppressAutoHyphens/>
        <w:spacing w:after="0"/>
        <w:ind w:left="993"/>
        <w:jc w:val="both"/>
        <w:rPr>
          <w:rFonts w:cs="Times New Roman"/>
          <w:szCs w:val="24"/>
        </w:rPr>
      </w:pPr>
      <w:r w:rsidRPr="00A35E59">
        <w:rPr>
          <w:rFonts w:cs="Times New Roman"/>
          <w:szCs w:val="24"/>
        </w:rPr>
        <w:t>cena najkorzystniejszej oferty przewyższa kwotę, którą Zamawiający zamierza przeznaczyć na sfinansowanie zamówienia, chyba, że Zamawiający może zwiększyć tę kwotę do ceny najkorzystniejszej oferty;</w:t>
      </w:r>
    </w:p>
    <w:p w14:paraId="4C17A76C" w14:textId="77777777" w:rsidR="00392C9F" w:rsidRPr="00A35E59" w:rsidRDefault="00392C9F" w:rsidP="00B27237">
      <w:pPr>
        <w:widowControl w:val="0"/>
        <w:numPr>
          <w:ilvl w:val="0"/>
          <w:numId w:val="23"/>
        </w:numPr>
        <w:suppressAutoHyphens/>
        <w:spacing w:after="0"/>
        <w:ind w:left="993"/>
        <w:jc w:val="both"/>
        <w:rPr>
          <w:rFonts w:cs="Times New Roman"/>
          <w:szCs w:val="24"/>
        </w:rPr>
      </w:pPr>
      <w:r w:rsidRPr="00A35E59">
        <w:rPr>
          <w:rFonts w:cs="Times New Roman"/>
          <w:szCs w:val="24"/>
        </w:rPr>
        <w:t>wystąpiła istotna zmiana okoliczności powodująca, że prowadzenie postępowania lub wykonanie zamówienia nie leży w interesie publicznym, czego nie można było wcześniej przewidzieć;</w:t>
      </w:r>
    </w:p>
    <w:p w14:paraId="427EBD11" w14:textId="77777777" w:rsidR="00392C9F" w:rsidRPr="00A35E59" w:rsidRDefault="00392C9F" w:rsidP="00B27237">
      <w:pPr>
        <w:widowControl w:val="0"/>
        <w:numPr>
          <w:ilvl w:val="0"/>
          <w:numId w:val="23"/>
        </w:numPr>
        <w:suppressAutoHyphens/>
        <w:spacing w:after="0"/>
        <w:ind w:left="993"/>
        <w:jc w:val="both"/>
        <w:rPr>
          <w:rFonts w:cs="Times New Roman"/>
          <w:szCs w:val="24"/>
        </w:rPr>
      </w:pPr>
      <w:r w:rsidRPr="00A35E59">
        <w:rPr>
          <w:rFonts w:cs="Times New Roman"/>
          <w:szCs w:val="24"/>
        </w:rPr>
        <w:t>postępowanie obarczone jest niemożliwą do usunięcia wadą uniemożliwiającą zawarcie umowy;</w:t>
      </w:r>
    </w:p>
    <w:p w14:paraId="1327FF0F" w14:textId="77777777" w:rsidR="00675E8C" w:rsidRPr="00A35E59" w:rsidRDefault="00392C9F" w:rsidP="00B27237">
      <w:pPr>
        <w:widowControl w:val="0"/>
        <w:numPr>
          <w:ilvl w:val="0"/>
          <w:numId w:val="23"/>
        </w:numPr>
        <w:suppressAutoHyphens/>
        <w:spacing w:after="0"/>
        <w:ind w:left="993"/>
        <w:jc w:val="both"/>
        <w:rPr>
          <w:rFonts w:cs="Times New Roman"/>
          <w:szCs w:val="24"/>
        </w:rPr>
      </w:pPr>
      <w:r w:rsidRPr="00A35E59">
        <w:rPr>
          <w:rFonts w:cs="Times New Roman"/>
          <w:szCs w:val="24"/>
        </w:rPr>
        <w:t>stan faktyczny lub/i prawny uzasadniający celowość udzielenia zamówienia uległ istotnej zmianie</w:t>
      </w:r>
    </w:p>
    <w:p w14:paraId="007099AD" w14:textId="77777777" w:rsidR="00392C9F" w:rsidRPr="00A35E59" w:rsidRDefault="00675E8C" w:rsidP="00B27237">
      <w:pPr>
        <w:pStyle w:val="Akapitzlist"/>
        <w:widowControl w:val="0"/>
        <w:numPr>
          <w:ilvl w:val="0"/>
          <w:numId w:val="22"/>
        </w:numPr>
        <w:suppressAutoHyphens/>
        <w:spacing w:after="0"/>
        <w:ind w:left="426"/>
        <w:jc w:val="both"/>
        <w:rPr>
          <w:rFonts w:cs="Times New Roman"/>
          <w:szCs w:val="24"/>
        </w:rPr>
      </w:pPr>
      <w:r w:rsidRPr="00A35E59">
        <w:rPr>
          <w:rFonts w:cs="Times New Roman"/>
          <w:szCs w:val="24"/>
        </w:rPr>
        <w:t xml:space="preserve">O </w:t>
      </w:r>
      <w:r w:rsidR="00BB1556" w:rsidRPr="00A35E59">
        <w:rPr>
          <w:rFonts w:cs="Times New Roman"/>
          <w:szCs w:val="24"/>
        </w:rPr>
        <w:t>u</w:t>
      </w:r>
      <w:r w:rsidR="00392C9F" w:rsidRPr="00A35E59">
        <w:rPr>
          <w:rFonts w:cs="Times New Roman"/>
          <w:szCs w:val="24"/>
        </w:rPr>
        <w:t xml:space="preserve">nieważnieniu postępowania Wykonawcy zawiadamiani są w formie pisemnej przy odpowiednim zastosowaniu przepisów § </w:t>
      </w:r>
      <w:r w:rsidR="00602D2E" w:rsidRPr="00A35E59">
        <w:rPr>
          <w:rFonts w:cs="Times New Roman"/>
          <w:szCs w:val="24"/>
        </w:rPr>
        <w:t xml:space="preserve">6 </w:t>
      </w:r>
      <w:r w:rsidR="00392C9F" w:rsidRPr="00A35E59">
        <w:rPr>
          <w:rFonts w:cs="Times New Roman"/>
          <w:szCs w:val="24"/>
        </w:rPr>
        <w:t xml:space="preserve">ust. </w:t>
      </w:r>
      <w:r w:rsidR="00D21470" w:rsidRPr="00A35E59">
        <w:rPr>
          <w:rFonts w:cs="Times New Roman"/>
          <w:szCs w:val="24"/>
        </w:rPr>
        <w:t>8</w:t>
      </w:r>
      <w:r w:rsidR="003620B1" w:rsidRPr="00A35E59">
        <w:rPr>
          <w:rFonts w:cs="Times New Roman"/>
          <w:szCs w:val="24"/>
        </w:rPr>
        <w:t>.</w:t>
      </w:r>
    </w:p>
    <w:p w14:paraId="7AC4304D" w14:textId="77777777" w:rsidR="00115089" w:rsidRPr="00A35E59" w:rsidRDefault="00115089" w:rsidP="00392C9F">
      <w:pPr>
        <w:spacing w:after="0"/>
        <w:jc w:val="right"/>
        <w:rPr>
          <w:rFonts w:cs="Times New Roman"/>
          <w:szCs w:val="24"/>
        </w:rPr>
      </w:pPr>
    </w:p>
    <w:p w14:paraId="537DEB7D" w14:textId="77777777" w:rsidR="00917425" w:rsidRPr="00A35E59" w:rsidRDefault="00621719" w:rsidP="00FC7152">
      <w:pPr>
        <w:pStyle w:val="Akapitzlist"/>
        <w:spacing w:after="0"/>
        <w:ind w:left="0"/>
        <w:jc w:val="center"/>
        <w:rPr>
          <w:rFonts w:cs="Times New Roman"/>
          <w:b/>
          <w:szCs w:val="24"/>
        </w:rPr>
      </w:pPr>
      <w:r w:rsidRPr="00A35E59">
        <w:rPr>
          <w:rFonts w:cs="Times New Roman"/>
          <w:b/>
          <w:szCs w:val="24"/>
        </w:rPr>
        <w:t xml:space="preserve">§ </w:t>
      </w:r>
      <w:r w:rsidR="00D16E70" w:rsidRPr="00A35E59">
        <w:rPr>
          <w:rFonts w:cs="Times New Roman"/>
          <w:b/>
          <w:szCs w:val="24"/>
        </w:rPr>
        <w:t>1</w:t>
      </w:r>
      <w:r w:rsidR="001523A1" w:rsidRPr="00A35E59">
        <w:rPr>
          <w:rFonts w:cs="Times New Roman"/>
          <w:b/>
          <w:szCs w:val="24"/>
        </w:rPr>
        <w:t>0</w:t>
      </w:r>
    </w:p>
    <w:p w14:paraId="20C006FC" w14:textId="77777777" w:rsidR="00917425" w:rsidRPr="00A35E59" w:rsidRDefault="00917425" w:rsidP="00B27237">
      <w:pPr>
        <w:pStyle w:val="Akapitzlist"/>
        <w:numPr>
          <w:ilvl w:val="0"/>
          <w:numId w:val="24"/>
        </w:numPr>
        <w:spacing w:after="0"/>
        <w:ind w:left="426"/>
        <w:jc w:val="both"/>
        <w:rPr>
          <w:rFonts w:cs="Times New Roman"/>
          <w:szCs w:val="24"/>
        </w:rPr>
      </w:pPr>
      <w:r w:rsidRPr="00A35E59">
        <w:rPr>
          <w:rFonts w:cs="Times New Roman"/>
          <w:szCs w:val="24"/>
        </w:rPr>
        <w:t>W każdym z zastosowanych trybów udzielenie z</w:t>
      </w:r>
      <w:r w:rsidR="00602D2E" w:rsidRPr="00A35E59">
        <w:rPr>
          <w:rFonts w:cs="Times New Roman"/>
          <w:szCs w:val="24"/>
        </w:rPr>
        <w:t xml:space="preserve">amówienia o których mowa w § 6 </w:t>
      </w:r>
      <w:r w:rsidRPr="00A35E59">
        <w:rPr>
          <w:rFonts w:cs="Times New Roman"/>
          <w:szCs w:val="24"/>
        </w:rPr>
        <w:t>zamawiający dopuszcza możliwość negocjacji ceny z wykonawcą który zaoferował najkorzystniejszą ofertę.</w:t>
      </w:r>
    </w:p>
    <w:p w14:paraId="01D8AC98" w14:textId="77777777" w:rsidR="00917425" w:rsidRPr="00A35E59" w:rsidRDefault="00917425" w:rsidP="00B27237">
      <w:pPr>
        <w:pStyle w:val="Akapitzlist"/>
        <w:numPr>
          <w:ilvl w:val="0"/>
          <w:numId w:val="24"/>
        </w:numPr>
        <w:spacing w:after="0"/>
        <w:ind w:left="426"/>
        <w:jc w:val="both"/>
        <w:rPr>
          <w:rFonts w:cs="Times New Roman"/>
          <w:szCs w:val="24"/>
        </w:rPr>
      </w:pPr>
      <w:r w:rsidRPr="00A35E59">
        <w:rPr>
          <w:rFonts w:cs="Times New Roman"/>
          <w:szCs w:val="24"/>
        </w:rPr>
        <w:t>Negocjacje może przeprowadzać Wójt lub osoba upoważniona.</w:t>
      </w:r>
    </w:p>
    <w:p w14:paraId="7061FBC9" w14:textId="77777777" w:rsidR="00917425" w:rsidRPr="00A35E59" w:rsidRDefault="00917425" w:rsidP="00B27237">
      <w:pPr>
        <w:pStyle w:val="Akapitzlist"/>
        <w:numPr>
          <w:ilvl w:val="0"/>
          <w:numId w:val="24"/>
        </w:numPr>
        <w:spacing w:after="0"/>
        <w:ind w:left="426"/>
        <w:jc w:val="both"/>
        <w:rPr>
          <w:rFonts w:cs="Times New Roman"/>
          <w:szCs w:val="24"/>
        </w:rPr>
      </w:pPr>
      <w:r w:rsidRPr="00A35E59">
        <w:rPr>
          <w:rFonts w:cs="Times New Roman"/>
          <w:szCs w:val="24"/>
        </w:rPr>
        <w:t>Z przeprowadzonych negocjacji pracownik merytoryczny sporządza protokół lub notatkę.</w:t>
      </w:r>
    </w:p>
    <w:p w14:paraId="7A05538A" w14:textId="77777777" w:rsidR="00917425" w:rsidRPr="00A35E59" w:rsidRDefault="00917425" w:rsidP="00B27237">
      <w:pPr>
        <w:pStyle w:val="Akapitzlist"/>
        <w:numPr>
          <w:ilvl w:val="0"/>
          <w:numId w:val="24"/>
        </w:numPr>
        <w:spacing w:after="0"/>
        <w:ind w:left="426"/>
        <w:jc w:val="both"/>
        <w:rPr>
          <w:rFonts w:cs="Times New Roman"/>
          <w:szCs w:val="24"/>
        </w:rPr>
      </w:pPr>
      <w:r w:rsidRPr="00A35E59">
        <w:rPr>
          <w:rFonts w:cs="Times New Roman"/>
          <w:szCs w:val="24"/>
        </w:rPr>
        <w:t>W przypadku negocjacji prowadzonych bezpośrednio przez Wójta i Oferenta wynegocjowana cena może zostać podana na formularzu ofertowym i opatrzona podpisami obu stron.</w:t>
      </w:r>
    </w:p>
    <w:p w14:paraId="3962E046" w14:textId="77777777" w:rsidR="00BC56E5" w:rsidRPr="00A35E59" w:rsidRDefault="00BC56E5" w:rsidP="00BC56E5">
      <w:pPr>
        <w:pStyle w:val="Akapitzlist"/>
        <w:spacing w:after="0"/>
        <w:ind w:left="0"/>
        <w:rPr>
          <w:rFonts w:cs="Times New Roman"/>
          <w:szCs w:val="24"/>
        </w:rPr>
      </w:pPr>
    </w:p>
    <w:p w14:paraId="2142C31C" w14:textId="77777777" w:rsidR="00917425" w:rsidRPr="00A35E59" w:rsidRDefault="00917425" w:rsidP="00FC7152">
      <w:pPr>
        <w:pStyle w:val="Akapitzlist"/>
        <w:spacing w:after="0"/>
        <w:ind w:left="0"/>
        <w:jc w:val="center"/>
        <w:rPr>
          <w:rFonts w:cs="Times New Roman"/>
          <w:b/>
          <w:szCs w:val="24"/>
        </w:rPr>
      </w:pPr>
      <w:r w:rsidRPr="00A35E59">
        <w:rPr>
          <w:rFonts w:cs="Times New Roman"/>
          <w:b/>
          <w:szCs w:val="24"/>
        </w:rPr>
        <w:t>§ 1</w:t>
      </w:r>
      <w:r w:rsidR="001523A1" w:rsidRPr="00A35E59">
        <w:rPr>
          <w:rFonts w:cs="Times New Roman"/>
          <w:b/>
          <w:szCs w:val="24"/>
        </w:rPr>
        <w:t>1</w:t>
      </w:r>
    </w:p>
    <w:p w14:paraId="1943CF4F" w14:textId="77777777" w:rsidR="00BC56E5" w:rsidRPr="00A35E59" w:rsidRDefault="00BC56E5" w:rsidP="00B27237">
      <w:pPr>
        <w:pStyle w:val="Akapitzlist"/>
        <w:numPr>
          <w:ilvl w:val="0"/>
          <w:numId w:val="15"/>
        </w:numPr>
        <w:spacing w:after="0"/>
        <w:ind w:left="284"/>
        <w:jc w:val="both"/>
        <w:rPr>
          <w:rFonts w:cs="Times New Roman"/>
          <w:szCs w:val="24"/>
        </w:rPr>
      </w:pPr>
      <w:r w:rsidRPr="00A35E59">
        <w:rPr>
          <w:rFonts w:cs="Times New Roman"/>
          <w:szCs w:val="24"/>
        </w:rPr>
        <w:t xml:space="preserve">W sytuacji w której na zapytanie ofertowe o którym mowa § </w:t>
      </w:r>
      <w:r w:rsidR="00602D2E" w:rsidRPr="00A35E59">
        <w:rPr>
          <w:rFonts w:cs="Times New Roman"/>
          <w:szCs w:val="24"/>
        </w:rPr>
        <w:t>6</w:t>
      </w:r>
      <w:r w:rsidRPr="00A35E59">
        <w:rPr>
          <w:rFonts w:cs="Times New Roman"/>
          <w:szCs w:val="24"/>
        </w:rPr>
        <w:t xml:space="preserve"> nie wpłynie żadna oferta Zamawiający jest zobowiązany powtórzyć </w:t>
      </w:r>
      <w:r w:rsidR="00917425" w:rsidRPr="00A35E59">
        <w:rPr>
          <w:rFonts w:cs="Times New Roman"/>
          <w:szCs w:val="24"/>
        </w:rPr>
        <w:t xml:space="preserve">postępowanie zgodnie z </w:t>
      </w:r>
      <w:r w:rsidRPr="00A35E59">
        <w:rPr>
          <w:rFonts w:cs="Times New Roman"/>
          <w:szCs w:val="24"/>
        </w:rPr>
        <w:t>zastosowany</w:t>
      </w:r>
      <w:r w:rsidR="00917425" w:rsidRPr="00A35E59">
        <w:rPr>
          <w:rFonts w:cs="Times New Roman"/>
          <w:szCs w:val="24"/>
        </w:rPr>
        <w:t>m</w:t>
      </w:r>
      <w:r w:rsidRPr="00A35E59">
        <w:rPr>
          <w:rFonts w:cs="Times New Roman"/>
          <w:szCs w:val="24"/>
        </w:rPr>
        <w:t xml:space="preserve"> tryb</w:t>
      </w:r>
      <w:r w:rsidR="00917425" w:rsidRPr="00A35E59">
        <w:rPr>
          <w:rFonts w:cs="Times New Roman"/>
          <w:szCs w:val="24"/>
        </w:rPr>
        <w:t>em</w:t>
      </w:r>
      <w:r w:rsidRPr="00A35E59">
        <w:rPr>
          <w:rFonts w:cs="Times New Roman"/>
          <w:szCs w:val="24"/>
        </w:rPr>
        <w:t xml:space="preserve"> udzielenie zamówienia.</w:t>
      </w:r>
    </w:p>
    <w:p w14:paraId="5974BDC6" w14:textId="77777777" w:rsidR="00BC56E5" w:rsidRPr="00A35E59" w:rsidRDefault="003620B1" w:rsidP="00B27237">
      <w:pPr>
        <w:pStyle w:val="Akapitzlist"/>
        <w:numPr>
          <w:ilvl w:val="0"/>
          <w:numId w:val="15"/>
        </w:numPr>
        <w:spacing w:after="0"/>
        <w:ind w:left="284"/>
        <w:jc w:val="both"/>
        <w:rPr>
          <w:rFonts w:cs="Times New Roman"/>
          <w:szCs w:val="24"/>
        </w:rPr>
      </w:pPr>
      <w:r w:rsidRPr="00A35E59">
        <w:rPr>
          <w:rFonts w:cs="Times New Roman"/>
          <w:szCs w:val="24"/>
        </w:rPr>
        <w:lastRenderedPageBreak/>
        <w:t xml:space="preserve">W przypadku w którym </w:t>
      </w:r>
      <w:r w:rsidR="00917425" w:rsidRPr="00A35E59">
        <w:rPr>
          <w:rFonts w:cs="Times New Roman"/>
          <w:szCs w:val="24"/>
        </w:rPr>
        <w:t>w</w:t>
      </w:r>
      <w:r w:rsidRPr="00A35E59">
        <w:rPr>
          <w:rFonts w:cs="Times New Roman"/>
          <w:szCs w:val="24"/>
        </w:rPr>
        <w:t xml:space="preserve"> dwóch</w:t>
      </w:r>
      <w:r w:rsidR="00917425" w:rsidRPr="00A35E59">
        <w:rPr>
          <w:rFonts w:cs="Times New Roman"/>
          <w:szCs w:val="24"/>
        </w:rPr>
        <w:t xml:space="preserve"> prowadzonych kolejno postępowaniach o udzielenie zamówienia prowadzonych w trybie określonym w § </w:t>
      </w:r>
      <w:r w:rsidR="00602D2E" w:rsidRPr="00A35E59">
        <w:rPr>
          <w:rFonts w:cs="Times New Roman"/>
          <w:szCs w:val="24"/>
        </w:rPr>
        <w:t>6</w:t>
      </w:r>
      <w:r w:rsidR="00917425" w:rsidRPr="00A35E59">
        <w:rPr>
          <w:rFonts w:cs="Times New Roman"/>
          <w:szCs w:val="24"/>
        </w:rPr>
        <w:t xml:space="preserve"> nie zostały złożone żadne oferty a pierwotne warunki zamówienia nie zostały w istotny sposób zmienione zamawiający może udzielić zamówienia wybranemu przez siebie wykonawcy po przeprowadzonych negocjacjach. </w:t>
      </w:r>
    </w:p>
    <w:p w14:paraId="6EA137FB" w14:textId="77777777" w:rsidR="00BC56E5" w:rsidRPr="00A35E59" w:rsidRDefault="00BC56E5" w:rsidP="00BC56E5">
      <w:pPr>
        <w:pStyle w:val="Akapitzlist"/>
        <w:spacing w:after="0"/>
        <w:ind w:left="284"/>
        <w:rPr>
          <w:rFonts w:cs="Times New Roman"/>
          <w:szCs w:val="24"/>
        </w:rPr>
      </w:pPr>
    </w:p>
    <w:p w14:paraId="39ED9D55" w14:textId="77777777" w:rsidR="00AA1930" w:rsidRPr="00A35E59" w:rsidRDefault="00BC56E5" w:rsidP="00FC7152">
      <w:pPr>
        <w:pStyle w:val="Akapitzlist"/>
        <w:spacing w:after="0"/>
        <w:ind w:left="0"/>
        <w:jc w:val="center"/>
        <w:rPr>
          <w:rFonts w:cs="Times New Roman"/>
          <w:b/>
          <w:szCs w:val="24"/>
        </w:rPr>
      </w:pPr>
      <w:r w:rsidRPr="00A35E59">
        <w:rPr>
          <w:rFonts w:cs="Times New Roman"/>
          <w:b/>
          <w:szCs w:val="24"/>
        </w:rPr>
        <w:t xml:space="preserve">§ </w:t>
      </w:r>
      <w:r w:rsidR="00917425" w:rsidRPr="00A35E59">
        <w:rPr>
          <w:rFonts w:cs="Times New Roman"/>
          <w:b/>
          <w:szCs w:val="24"/>
        </w:rPr>
        <w:t>1</w:t>
      </w:r>
      <w:r w:rsidR="001523A1" w:rsidRPr="00A35E59">
        <w:rPr>
          <w:rFonts w:cs="Times New Roman"/>
          <w:b/>
          <w:szCs w:val="24"/>
        </w:rPr>
        <w:t>2</w:t>
      </w:r>
    </w:p>
    <w:p w14:paraId="6BB9972C" w14:textId="77777777" w:rsidR="00917425" w:rsidRPr="00A35E59" w:rsidRDefault="00917425" w:rsidP="00B27237">
      <w:pPr>
        <w:pStyle w:val="Akapitzlist"/>
        <w:numPr>
          <w:ilvl w:val="0"/>
          <w:numId w:val="25"/>
        </w:numPr>
        <w:spacing w:after="0"/>
        <w:ind w:left="284"/>
        <w:jc w:val="both"/>
        <w:rPr>
          <w:rFonts w:cs="Times New Roman"/>
          <w:szCs w:val="24"/>
        </w:rPr>
      </w:pPr>
      <w:r w:rsidRPr="00A35E59">
        <w:rPr>
          <w:rFonts w:cs="Times New Roman"/>
          <w:szCs w:val="24"/>
        </w:rPr>
        <w:t>W przypadku w którym wykonawca którego oferta została wybrana jako najkorzystniejsza</w:t>
      </w:r>
      <w:r w:rsidR="00550B11" w:rsidRPr="00A35E59">
        <w:rPr>
          <w:rFonts w:cs="Times New Roman"/>
          <w:szCs w:val="24"/>
        </w:rPr>
        <w:t xml:space="preserve"> w </w:t>
      </w:r>
      <w:r w:rsidRPr="00A35E59">
        <w:rPr>
          <w:rFonts w:cs="Times New Roman"/>
          <w:szCs w:val="24"/>
        </w:rPr>
        <w:t xml:space="preserve">trybie określonym w § </w:t>
      </w:r>
      <w:r w:rsidR="00602D2E" w:rsidRPr="00A35E59">
        <w:rPr>
          <w:rFonts w:cs="Times New Roman"/>
          <w:szCs w:val="24"/>
        </w:rPr>
        <w:t>6</w:t>
      </w:r>
      <w:r w:rsidRPr="00A35E59">
        <w:rPr>
          <w:rFonts w:cs="Times New Roman"/>
          <w:szCs w:val="24"/>
        </w:rPr>
        <w:t xml:space="preserve"> odmówił zawarcia umowy na realizację zamówienia</w:t>
      </w:r>
      <w:r w:rsidR="002665B4" w:rsidRPr="00A35E59">
        <w:rPr>
          <w:rFonts w:cs="Times New Roman"/>
          <w:szCs w:val="24"/>
        </w:rPr>
        <w:t xml:space="preserve"> </w:t>
      </w:r>
      <w:r w:rsidR="00550B11" w:rsidRPr="00A35E59">
        <w:rPr>
          <w:rFonts w:cs="Times New Roman"/>
          <w:szCs w:val="24"/>
        </w:rPr>
        <w:t>zamawiający może wybrać ofertę najkorzystniejszą spośród pozostałych ofert bez przeprowadzania ich ponownego badania i oceny i zawrzeć z wykonawcą umowę po przeprowadzonych negocjacjach.</w:t>
      </w:r>
    </w:p>
    <w:p w14:paraId="49E97642" w14:textId="77777777" w:rsidR="00675E8C" w:rsidRPr="00A35E59" w:rsidRDefault="00675E8C" w:rsidP="00675E8C">
      <w:pPr>
        <w:pStyle w:val="Akapitzlist"/>
        <w:spacing w:after="0"/>
        <w:ind w:left="284"/>
        <w:jc w:val="both"/>
        <w:rPr>
          <w:rFonts w:cs="Times New Roman"/>
          <w:szCs w:val="24"/>
        </w:rPr>
      </w:pPr>
    </w:p>
    <w:p w14:paraId="1C6AA4CF" w14:textId="77777777" w:rsidR="00621719" w:rsidRPr="00A35E59" w:rsidRDefault="00621719" w:rsidP="00621719">
      <w:pPr>
        <w:pStyle w:val="Akapitzlist"/>
        <w:spacing w:after="0"/>
        <w:ind w:left="0"/>
        <w:jc w:val="center"/>
        <w:rPr>
          <w:rFonts w:cs="Times New Roman"/>
          <w:b/>
          <w:szCs w:val="24"/>
        </w:rPr>
      </w:pPr>
      <w:r w:rsidRPr="00A35E59">
        <w:rPr>
          <w:rFonts w:cs="Times New Roman"/>
          <w:b/>
          <w:szCs w:val="24"/>
        </w:rPr>
        <w:t xml:space="preserve">§ </w:t>
      </w:r>
      <w:r w:rsidR="000675CB" w:rsidRPr="00A35E59">
        <w:rPr>
          <w:rFonts w:cs="Times New Roman"/>
          <w:b/>
          <w:szCs w:val="24"/>
        </w:rPr>
        <w:t>1</w:t>
      </w:r>
      <w:r w:rsidR="001523A1" w:rsidRPr="00A35E59">
        <w:rPr>
          <w:rFonts w:cs="Times New Roman"/>
          <w:b/>
          <w:szCs w:val="24"/>
        </w:rPr>
        <w:t>3</w:t>
      </w:r>
    </w:p>
    <w:p w14:paraId="42416314" w14:textId="4BEAB47D" w:rsidR="00621719" w:rsidRPr="00A35E59" w:rsidRDefault="00621719" w:rsidP="00621719">
      <w:pPr>
        <w:spacing w:after="0"/>
        <w:jc w:val="both"/>
        <w:rPr>
          <w:rFonts w:cs="Times New Roman"/>
          <w:szCs w:val="24"/>
        </w:rPr>
      </w:pPr>
      <w:r w:rsidRPr="00A35E59">
        <w:rPr>
          <w:rFonts w:cs="Times New Roman"/>
          <w:szCs w:val="24"/>
        </w:rPr>
        <w:t>W przypadku złożenia oferty o rażąco niskiej cenie Zamawiający zastrzega sobie prawo do wykluczenia takiej ofert</w:t>
      </w:r>
      <w:r w:rsidR="00DF1AF7" w:rsidRPr="00A35E59">
        <w:rPr>
          <w:rFonts w:cs="Times New Roman"/>
          <w:szCs w:val="24"/>
        </w:rPr>
        <w:t>y</w:t>
      </w:r>
      <w:r w:rsidRPr="00A35E59">
        <w:rPr>
          <w:rFonts w:cs="Times New Roman"/>
          <w:szCs w:val="24"/>
        </w:rPr>
        <w:t xml:space="preserve"> z prowadzanego postępowania.</w:t>
      </w:r>
    </w:p>
    <w:p w14:paraId="6182D3D9" w14:textId="77777777" w:rsidR="00621719" w:rsidRPr="00A35E59" w:rsidRDefault="00621719" w:rsidP="00621719">
      <w:pPr>
        <w:spacing w:after="0"/>
        <w:jc w:val="center"/>
      </w:pPr>
    </w:p>
    <w:p w14:paraId="73062703" w14:textId="77777777" w:rsidR="00675E8C" w:rsidRPr="00A35E59" w:rsidRDefault="00621719" w:rsidP="00675E8C">
      <w:pPr>
        <w:spacing w:after="0"/>
        <w:jc w:val="center"/>
        <w:rPr>
          <w:b/>
        </w:rPr>
      </w:pPr>
      <w:r w:rsidRPr="00A35E59">
        <w:rPr>
          <w:b/>
        </w:rPr>
        <w:t>§ 1</w:t>
      </w:r>
      <w:r w:rsidR="001523A1" w:rsidRPr="00A35E59">
        <w:rPr>
          <w:b/>
        </w:rPr>
        <w:t>4</w:t>
      </w:r>
    </w:p>
    <w:p w14:paraId="4E138F9B" w14:textId="77777777" w:rsidR="00675E8C" w:rsidRPr="00A35E59" w:rsidRDefault="00621719" w:rsidP="00B27237">
      <w:pPr>
        <w:pStyle w:val="Akapitzlist"/>
        <w:numPr>
          <w:ilvl w:val="0"/>
          <w:numId w:val="26"/>
        </w:numPr>
        <w:spacing w:after="0"/>
        <w:ind w:left="284"/>
        <w:rPr>
          <w:b/>
        </w:rPr>
      </w:pPr>
      <w:r w:rsidRPr="00A35E59">
        <w:t>W uzasadnionych przypadkach Wójt, może odstąpić od trybu postępowania określonego w niniejszym regulaminie lub zaakcep</w:t>
      </w:r>
      <w:r w:rsidR="00675E8C" w:rsidRPr="00A35E59">
        <w:t>tować inny sposób postępowania.</w:t>
      </w:r>
    </w:p>
    <w:p w14:paraId="1336B262" w14:textId="15FF4764" w:rsidR="00392C9F" w:rsidRPr="00A35E59" w:rsidRDefault="00621719" w:rsidP="007745AA">
      <w:pPr>
        <w:pStyle w:val="Akapitzlist"/>
        <w:numPr>
          <w:ilvl w:val="0"/>
          <w:numId w:val="26"/>
        </w:numPr>
        <w:spacing w:after="0"/>
        <w:ind w:left="284"/>
        <w:rPr>
          <w:b/>
        </w:rPr>
      </w:pPr>
      <w:r w:rsidRPr="00A35E59">
        <w:t>Pracownik merytoryczny sporządza na okoliczność określoną w ust. 1 stosowną notatkę służbową, kt</w:t>
      </w:r>
      <w:r w:rsidR="002A5184" w:rsidRPr="00A35E59">
        <w:t>órą Wójt pisemnie potwierdza.</w:t>
      </w:r>
    </w:p>
    <w:p w14:paraId="346614B9" w14:textId="77777777" w:rsidR="00BD659B" w:rsidRPr="001523A1" w:rsidRDefault="00BD659B" w:rsidP="007745AA">
      <w:pPr>
        <w:spacing w:after="0"/>
        <w:jc w:val="right"/>
        <w:rPr>
          <w:rFonts w:cs="Times New Roman"/>
        </w:rPr>
      </w:pPr>
    </w:p>
    <w:p w14:paraId="4B35BCBF" w14:textId="77777777" w:rsidR="00AB59E3" w:rsidRPr="001523A1" w:rsidRDefault="00AB59E3" w:rsidP="007745AA">
      <w:pPr>
        <w:spacing w:after="0"/>
        <w:jc w:val="right"/>
        <w:rPr>
          <w:rFonts w:cs="Times New Roman"/>
        </w:rPr>
      </w:pPr>
    </w:p>
    <w:p w14:paraId="6796C66C" w14:textId="77777777" w:rsidR="00AB59E3" w:rsidRPr="001523A1" w:rsidRDefault="00AB59E3" w:rsidP="007745AA">
      <w:pPr>
        <w:spacing w:after="0"/>
        <w:jc w:val="right"/>
        <w:rPr>
          <w:rFonts w:cs="Times New Roman"/>
        </w:rPr>
      </w:pPr>
    </w:p>
    <w:p w14:paraId="1E4711AD" w14:textId="77777777" w:rsidR="00BD659B" w:rsidRPr="001523A1" w:rsidRDefault="00602D2E" w:rsidP="00602D2E">
      <w:pPr>
        <w:spacing w:after="0"/>
        <w:rPr>
          <w:rFonts w:cs="Times New Roman"/>
        </w:rPr>
      </w:pPr>
      <w:r w:rsidRPr="001523A1">
        <w:rPr>
          <w:rFonts w:cs="Times New Roman"/>
        </w:rPr>
        <w:br w:type="column"/>
      </w:r>
    </w:p>
    <w:p w14:paraId="277DD7AA" w14:textId="77777777" w:rsidR="007745AA" w:rsidRPr="001523A1" w:rsidRDefault="007745AA" w:rsidP="007745AA">
      <w:pPr>
        <w:spacing w:after="0"/>
        <w:jc w:val="right"/>
        <w:rPr>
          <w:rFonts w:cs="Times New Roman"/>
        </w:rPr>
      </w:pPr>
      <w:r w:rsidRPr="001523A1">
        <w:rPr>
          <w:rFonts w:cs="Times New Roman"/>
        </w:rPr>
        <w:t xml:space="preserve">Załącznik nr </w:t>
      </w:r>
      <w:r w:rsidR="00602D2E" w:rsidRPr="001523A1">
        <w:rPr>
          <w:rFonts w:cs="Times New Roman"/>
        </w:rPr>
        <w:t>1</w:t>
      </w:r>
    </w:p>
    <w:p w14:paraId="21C768FB" w14:textId="77777777" w:rsidR="007745AA" w:rsidRPr="001523A1" w:rsidRDefault="007745AA" w:rsidP="007745AA">
      <w:pPr>
        <w:spacing w:after="0"/>
        <w:jc w:val="right"/>
        <w:rPr>
          <w:rFonts w:cs="Times New Roman"/>
        </w:rPr>
      </w:pPr>
      <w:r w:rsidRPr="001523A1">
        <w:rPr>
          <w:rFonts w:cs="Times New Roman"/>
        </w:rPr>
        <w:t>do Regulaminu</w:t>
      </w:r>
    </w:p>
    <w:p w14:paraId="7A131EF3" w14:textId="77777777" w:rsidR="007745AA" w:rsidRPr="001523A1" w:rsidRDefault="007745AA" w:rsidP="007745AA">
      <w:pPr>
        <w:spacing w:after="0"/>
        <w:rPr>
          <w:rFonts w:cs="Times New Roman"/>
        </w:rPr>
      </w:pPr>
    </w:p>
    <w:p w14:paraId="4A975234" w14:textId="77777777" w:rsidR="007745AA" w:rsidRPr="001523A1" w:rsidRDefault="007745AA" w:rsidP="007745AA">
      <w:pPr>
        <w:spacing w:after="0"/>
        <w:rPr>
          <w:rFonts w:cs="Times New Roman"/>
        </w:rPr>
      </w:pPr>
    </w:p>
    <w:p w14:paraId="2A396D88" w14:textId="77777777" w:rsidR="00392C9F" w:rsidRPr="001523A1" w:rsidRDefault="00392C9F" w:rsidP="00392C9F">
      <w:pPr>
        <w:spacing w:after="0"/>
        <w:jc w:val="right"/>
        <w:rPr>
          <w:rFonts w:cs="Times New Roman"/>
        </w:rPr>
      </w:pPr>
    </w:p>
    <w:p w14:paraId="782BCFAC" w14:textId="77777777" w:rsidR="00392C9F" w:rsidRPr="001523A1" w:rsidRDefault="00392C9F" w:rsidP="00392C9F">
      <w:pPr>
        <w:spacing w:after="0"/>
        <w:jc w:val="both"/>
        <w:rPr>
          <w:rFonts w:cs="Times New Roman"/>
          <w:position w:val="2"/>
          <w:sz w:val="17"/>
        </w:rPr>
      </w:pPr>
      <w:r w:rsidRPr="001523A1">
        <w:rPr>
          <w:rFonts w:cs="Times New Roman"/>
        </w:rPr>
        <w:t>ZNAK SPRAWY                                                                                             …………., dn. …..........</w:t>
      </w:r>
    </w:p>
    <w:p w14:paraId="43CAEE73" w14:textId="77777777" w:rsidR="00392C9F" w:rsidRPr="001523A1" w:rsidRDefault="00392C9F" w:rsidP="00392C9F">
      <w:pPr>
        <w:spacing w:after="0"/>
        <w:jc w:val="both"/>
        <w:rPr>
          <w:rFonts w:cs="Times New Roman"/>
        </w:rPr>
      </w:pPr>
    </w:p>
    <w:p w14:paraId="5B2A7A15" w14:textId="77777777" w:rsidR="00392C9F" w:rsidRPr="001523A1" w:rsidRDefault="00392C9F" w:rsidP="00392C9F">
      <w:pPr>
        <w:spacing w:after="0"/>
        <w:jc w:val="center"/>
        <w:rPr>
          <w:rFonts w:cs="Times New Roman"/>
          <w:b/>
          <w:bCs/>
        </w:rPr>
      </w:pPr>
      <w:r w:rsidRPr="001523A1">
        <w:rPr>
          <w:rFonts w:cs="Times New Roman"/>
          <w:b/>
          <w:bCs/>
        </w:rPr>
        <w:t>ZAPYTANIE OFERTOWE</w:t>
      </w:r>
    </w:p>
    <w:p w14:paraId="079A5C56" w14:textId="77777777" w:rsidR="00392C9F" w:rsidRPr="001523A1" w:rsidRDefault="00392C9F" w:rsidP="00392C9F">
      <w:pPr>
        <w:spacing w:after="0"/>
        <w:jc w:val="center"/>
        <w:rPr>
          <w:rFonts w:cs="Times New Roman"/>
        </w:rPr>
      </w:pPr>
      <w:r w:rsidRPr="001523A1">
        <w:rPr>
          <w:rFonts w:cs="Times New Roman"/>
          <w:b/>
          <w:bCs/>
        </w:rPr>
        <w:t>W SPRAWIE UDZIELENIA ZAMÓWIENIA PUBLICZNEGO</w:t>
      </w:r>
    </w:p>
    <w:p w14:paraId="47D50783" w14:textId="77777777" w:rsidR="00392C9F" w:rsidRPr="001523A1" w:rsidRDefault="00392C9F" w:rsidP="00392C9F">
      <w:pPr>
        <w:spacing w:after="0"/>
        <w:jc w:val="center"/>
        <w:rPr>
          <w:rFonts w:cs="Times New Roman"/>
        </w:rPr>
      </w:pPr>
    </w:p>
    <w:p w14:paraId="528E163D" w14:textId="77777777" w:rsidR="00392C9F" w:rsidRPr="001523A1" w:rsidRDefault="00392C9F" w:rsidP="00B27237">
      <w:pPr>
        <w:widowControl w:val="0"/>
        <w:numPr>
          <w:ilvl w:val="0"/>
          <w:numId w:val="7"/>
        </w:numPr>
        <w:suppressAutoHyphens/>
        <w:spacing w:after="0"/>
        <w:ind w:left="0" w:firstLine="0"/>
        <w:jc w:val="both"/>
        <w:rPr>
          <w:rFonts w:cs="Times New Roman"/>
          <w:shd w:val="clear" w:color="auto" w:fill="FFFFFF"/>
          <w:lang w:eastAsia="ar-SA"/>
        </w:rPr>
      </w:pPr>
      <w:r w:rsidRPr="001523A1">
        <w:rPr>
          <w:rFonts w:cs="Times New Roman"/>
          <w:b/>
          <w:bCs/>
        </w:rPr>
        <w:t>Zamawiający:</w:t>
      </w:r>
    </w:p>
    <w:p w14:paraId="2FF80059" w14:textId="77777777" w:rsidR="00392C9F" w:rsidRPr="001523A1" w:rsidRDefault="00392C9F" w:rsidP="00392C9F">
      <w:pPr>
        <w:spacing w:after="0"/>
        <w:ind w:left="567"/>
        <w:jc w:val="both"/>
        <w:rPr>
          <w:rFonts w:cs="Times New Roman"/>
          <w:lang w:eastAsia="ar-SA"/>
        </w:rPr>
      </w:pPr>
      <w:r w:rsidRPr="001523A1">
        <w:rPr>
          <w:rFonts w:cs="Times New Roman"/>
          <w:shd w:val="clear" w:color="auto" w:fill="FFFFFF"/>
          <w:lang w:eastAsia="ar-SA"/>
        </w:rPr>
        <w:t>Gmina Gorzyce</w:t>
      </w:r>
    </w:p>
    <w:p w14:paraId="5832162B" w14:textId="77777777" w:rsidR="00392C9F" w:rsidRPr="001523A1" w:rsidRDefault="00392C9F" w:rsidP="00392C9F">
      <w:pPr>
        <w:spacing w:after="0"/>
        <w:ind w:left="567"/>
        <w:jc w:val="both"/>
        <w:rPr>
          <w:rFonts w:cs="Times New Roman"/>
          <w:shd w:val="clear" w:color="auto" w:fill="FFFFFF"/>
          <w:lang w:eastAsia="ar-SA"/>
        </w:rPr>
      </w:pPr>
      <w:r w:rsidRPr="001523A1">
        <w:rPr>
          <w:rFonts w:cs="Times New Roman"/>
          <w:lang w:eastAsia="ar-SA"/>
        </w:rPr>
        <w:t>…………………</w:t>
      </w:r>
    </w:p>
    <w:p w14:paraId="14896689" w14:textId="77777777" w:rsidR="00392C9F" w:rsidRPr="001523A1" w:rsidRDefault="00392C9F" w:rsidP="00392C9F">
      <w:pPr>
        <w:spacing w:after="0"/>
        <w:ind w:left="567"/>
        <w:jc w:val="both"/>
      </w:pPr>
      <w:r w:rsidRPr="001523A1">
        <w:rPr>
          <w:rFonts w:cs="Times New Roman"/>
          <w:shd w:val="clear" w:color="auto" w:fill="FFFFFF"/>
          <w:lang w:eastAsia="ar-SA"/>
        </w:rPr>
        <w:t>…………………..</w:t>
      </w:r>
    </w:p>
    <w:p w14:paraId="762F535C" w14:textId="77777777" w:rsidR="00392C9F" w:rsidRPr="001523A1" w:rsidRDefault="003B6709" w:rsidP="00392C9F">
      <w:pPr>
        <w:spacing w:after="0"/>
        <w:ind w:left="567"/>
        <w:jc w:val="both"/>
        <w:rPr>
          <w:rFonts w:cs="Times New Roman"/>
          <w:lang w:eastAsia="ar-SA"/>
        </w:rPr>
      </w:pPr>
      <w:hyperlink r:id="rId8" w:history="1">
        <w:r w:rsidR="00392C9F" w:rsidRPr="001523A1">
          <w:rPr>
            <w:rStyle w:val="Hipercze"/>
            <w:color w:val="auto"/>
          </w:rPr>
          <w:t>www……………….</w:t>
        </w:r>
      </w:hyperlink>
    </w:p>
    <w:p w14:paraId="109DD61A" w14:textId="77777777" w:rsidR="00392C9F" w:rsidRPr="001523A1" w:rsidRDefault="00392C9F" w:rsidP="00392C9F">
      <w:pPr>
        <w:spacing w:after="0"/>
        <w:ind w:left="567"/>
        <w:jc w:val="both"/>
        <w:rPr>
          <w:rFonts w:cs="Times New Roman"/>
        </w:rPr>
      </w:pPr>
      <w:r w:rsidRPr="001523A1">
        <w:rPr>
          <w:rFonts w:cs="Times New Roman"/>
          <w:lang w:eastAsia="ar-SA"/>
        </w:rPr>
        <w:t>…………………..</w:t>
      </w:r>
    </w:p>
    <w:p w14:paraId="122B69A8" w14:textId="77777777" w:rsidR="00392C9F" w:rsidRPr="001523A1" w:rsidRDefault="00392C9F" w:rsidP="00392C9F">
      <w:pPr>
        <w:spacing w:after="0"/>
        <w:jc w:val="both"/>
        <w:rPr>
          <w:rFonts w:cs="Times New Roman"/>
        </w:rPr>
      </w:pPr>
    </w:p>
    <w:p w14:paraId="26810D14" w14:textId="77777777" w:rsidR="00392C9F" w:rsidRPr="001523A1" w:rsidRDefault="00392C9F" w:rsidP="00B27237">
      <w:pPr>
        <w:widowControl w:val="0"/>
        <w:numPr>
          <w:ilvl w:val="0"/>
          <w:numId w:val="7"/>
        </w:numPr>
        <w:suppressAutoHyphens/>
        <w:spacing w:after="0"/>
        <w:ind w:left="0" w:firstLine="0"/>
        <w:jc w:val="both"/>
        <w:rPr>
          <w:rFonts w:eastAsia="Times New Roman" w:cs="Times New Roman"/>
        </w:rPr>
      </w:pPr>
      <w:r w:rsidRPr="001523A1">
        <w:rPr>
          <w:rFonts w:cs="Times New Roman"/>
          <w:b/>
          <w:bCs/>
        </w:rPr>
        <w:t>Opis przedmiotu zamówienia:</w:t>
      </w:r>
    </w:p>
    <w:p w14:paraId="3FDF70D6" w14:textId="77777777" w:rsidR="00392C9F" w:rsidRPr="001523A1" w:rsidRDefault="00392C9F" w:rsidP="00392C9F">
      <w:pPr>
        <w:spacing w:after="0"/>
        <w:jc w:val="both"/>
        <w:rPr>
          <w:rFonts w:cs="Times New Roman"/>
          <w:b/>
          <w:bCs/>
        </w:rPr>
      </w:pPr>
      <w:r w:rsidRPr="001523A1">
        <w:rPr>
          <w:rFonts w:eastAsia="Times New Roman" w:cs="Times New Roman"/>
        </w:rPr>
        <w:t>…</w:t>
      </w:r>
      <w:r w:rsidRPr="001523A1">
        <w:rPr>
          <w:rFonts w:cs="Times New Roman"/>
        </w:rPr>
        <w:t>...............................................................................................................................................................................................................................................................................................................................................................................................................................................................................................................................................................................................................................................................................................................................................................................</w:t>
      </w:r>
    </w:p>
    <w:p w14:paraId="79F8A0E6" w14:textId="77777777" w:rsidR="00392C9F" w:rsidRPr="001523A1" w:rsidRDefault="00392C9F" w:rsidP="00392C9F">
      <w:pPr>
        <w:spacing w:after="0"/>
        <w:jc w:val="both"/>
        <w:rPr>
          <w:rFonts w:cs="Times New Roman"/>
          <w:b/>
          <w:bCs/>
        </w:rPr>
      </w:pPr>
    </w:p>
    <w:p w14:paraId="52418B9E" w14:textId="77777777" w:rsidR="00392C9F" w:rsidRPr="001523A1" w:rsidRDefault="00392C9F" w:rsidP="00B27237">
      <w:pPr>
        <w:widowControl w:val="0"/>
        <w:numPr>
          <w:ilvl w:val="0"/>
          <w:numId w:val="7"/>
        </w:numPr>
        <w:suppressAutoHyphens/>
        <w:spacing w:after="0"/>
        <w:ind w:left="0" w:firstLine="0"/>
        <w:jc w:val="both"/>
        <w:rPr>
          <w:rFonts w:cs="Times New Roman"/>
        </w:rPr>
      </w:pPr>
      <w:r w:rsidRPr="001523A1">
        <w:rPr>
          <w:rFonts w:cs="Times New Roman"/>
          <w:b/>
          <w:bCs/>
        </w:rPr>
        <w:t>Termin wykonania zamówienia:</w:t>
      </w:r>
      <w:r w:rsidRPr="001523A1">
        <w:rPr>
          <w:rFonts w:cs="Times New Roman"/>
        </w:rPr>
        <w:t xml:space="preserve"> …..........................................................................</w:t>
      </w:r>
      <w:r w:rsidR="002347FE" w:rsidRPr="001523A1">
        <w:rPr>
          <w:rFonts w:cs="Times New Roman"/>
        </w:rPr>
        <w:t>............</w:t>
      </w:r>
    </w:p>
    <w:p w14:paraId="3796142D" w14:textId="77777777" w:rsidR="00392C9F" w:rsidRPr="001523A1" w:rsidRDefault="00392C9F" w:rsidP="00392C9F">
      <w:pPr>
        <w:spacing w:after="0"/>
        <w:jc w:val="both"/>
        <w:rPr>
          <w:rFonts w:cs="Times New Roman"/>
        </w:rPr>
      </w:pPr>
    </w:p>
    <w:p w14:paraId="1390CBC8" w14:textId="77777777" w:rsidR="00392C9F" w:rsidRPr="001523A1" w:rsidRDefault="00392C9F" w:rsidP="00B27237">
      <w:pPr>
        <w:widowControl w:val="0"/>
        <w:numPr>
          <w:ilvl w:val="0"/>
          <w:numId w:val="7"/>
        </w:numPr>
        <w:suppressAutoHyphens/>
        <w:spacing w:after="0"/>
        <w:ind w:left="0" w:firstLine="0"/>
        <w:jc w:val="both"/>
        <w:rPr>
          <w:rFonts w:cs="Times New Roman"/>
        </w:rPr>
      </w:pPr>
      <w:r w:rsidRPr="001523A1">
        <w:rPr>
          <w:rFonts w:cs="Times New Roman"/>
          <w:b/>
          <w:bCs/>
        </w:rPr>
        <w:t>Warunki udziału w postępowaniu:</w:t>
      </w:r>
    </w:p>
    <w:p w14:paraId="34E66B6F" w14:textId="77777777" w:rsidR="00392C9F" w:rsidRPr="001523A1" w:rsidRDefault="00392C9F" w:rsidP="00392C9F">
      <w:pPr>
        <w:spacing w:after="0"/>
        <w:jc w:val="both"/>
        <w:rPr>
          <w:rFonts w:cs="Times New Roman"/>
          <w:bCs/>
          <w:lang w:eastAsia="ar-SA"/>
        </w:rPr>
      </w:pPr>
      <w:r w:rsidRPr="001523A1">
        <w:rPr>
          <w:rFonts w:cs="Times New Roman"/>
        </w:rPr>
        <w:t>O udzielenie zamówienia mogą ubiegać się Wykonawcy, którzy spełniają warunki dotyczące:</w:t>
      </w:r>
    </w:p>
    <w:p w14:paraId="06B44883" w14:textId="77777777" w:rsidR="00392C9F" w:rsidRPr="001523A1" w:rsidRDefault="00392C9F" w:rsidP="00392C9F">
      <w:pPr>
        <w:spacing w:after="0"/>
        <w:jc w:val="both"/>
        <w:rPr>
          <w:rFonts w:eastAsia="Times New Roman" w:cs="Times New Roman"/>
          <w:lang w:eastAsia="ar-SA"/>
        </w:rPr>
      </w:pPr>
      <w:r w:rsidRPr="001523A1">
        <w:rPr>
          <w:rFonts w:cs="Times New Roman"/>
          <w:bCs/>
          <w:lang w:eastAsia="ar-SA"/>
        </w:rPr>
        <w:t>a) posiadania uprawnień do wykonywania określonej działalności lub czynności, jeżeli przepisy prawa nakładają obowiązek ich posiadania:</w:t>
      </w:r>
    </w:p>
    <w:p w14:paraId="4D4E6C22" w14:textId="77777777" w:rsidR="00392C9F" w:rsidRPr="001523A1" w:rsidRDefault="00392C9F" w:rsidP="00392C9F">
      <w:pPr>
        <w:spacing w:after="0"/>
        <w:jc w:val="both"/>
        <w:rPr>
          <w:rFonts w:cs="Times New Roman"/>
          <w:bCs/>
          <w:lang w:eastAsia="ar-SA"/>
        </w:rPr>
      </w:pPr>
      <w:r w:rsidRPr="001523A1">
        <w:rPr>
          <w:rFonts w:eastAsia="Times New Roman" w:cs="Times New Roman"/>
          <w:lang w:eastAsia="ar-SA"/>
        </w:rPr>
        <w:t>…</w:t>
      </w:r>
      <w:r w:rsidRPr="001523A1">
        <w:rPr>
          <w:rFonts w:cs="Times New Roman"/>
          <w:lang w:eastAsia="ar-SA"/>
        </w:rPr>
        <w:t>...................................................................................................................................................</w:t>
      </w:r>
    </w:p>
    <w:p w14:paraId="54972413" w14:textId="77777777" w:rsidR="00392C9F" w:rsidRPr="001523A1" w:rsidRDefault="00392C9F" w:rsidP="00392C9F">
      <w:pPr>
        <w:spacing w:after="0"/>
        <w:jc w:val="both"/>
        <w:rPr>
          <w:rFonts w:eastAsia="Times New Roman" w:cs="Times New Roman"/>
          <w:bCs/>
          <w:lang w:eastAsia="ar-SA"/>
        </w:rPr>
      </w:pPr>
      <w:r w:rsidRPr="001523A1">
        <w:rPr>
          <w:rFonts w:cs="Times New Roman"/>
          <w:bCs/>
          <w:lang w:eastAsia="ar-SA"/>
        </w:rPr>
        <w:t>b) posiadania wiedzy i doświadczenia niezbędnego do wykonania przedmiotu zamówienia:</w:t>
      </w:r>
    </w:p>
    <w:p w14:paraId="454FD0EE" w14:textId="77777777" w:rsidR="00392C9F" w:rsidRPr="001523A1" w:rsidRDefault="00392C9F" w:rsidP="00392C9F">
      <w:pPr>
        <w:spacing w:after="0"/>
        <w:jc w:val="both"/>
        <w:rPr>
          <w:rFonts w:cs="Times New Roman"/>
          <w:bCs/>
          <w:lang w:eastAsia="ar-SA"/>
        </w:rPr>
      </w:pPr>
      <w:r w:rsidRPr="001523A1">
        <w:rPr>
          <w:rFonts w:eastAsia="Times New Roman" w:cs="Times New Roman"/>
          <w:bCs/>
          <w:lang w:eastAsia="ar-SA"/>
        </w:rPr>
        <w:t>…</w:t>
      </w:r>
      <w:r w:rsidRPr="001523A1">
        <w:rPr>
          <w:rFonts w:cs="Times New Roman"/>
          <w:bCs/>
          <w:lang w:eastAsia="ar-SA"/>
        </w:rPr>
        <w:t>...................................................................................................................................................</w:t>
      </w:r>
    </w:p>
    <w:p w14:paraId="220F271C" w14:textId="77777777" w:rsidR="00392C9F" w:rsidRPr="001523A1" w:rsidRDefault="00392C9F" w:rsidP="00392C9F">
      <w:pPr>
        <w:spacing w:after="0"/>
        <w:jc w:val="both"/>
        <w:rPr>
          <w:rFonts w:eastAsia="Times New Roman" w:cs="Times New Roman"/>
          <w:lang w:eastAsia="ar-SA"/>
        </w:rPr>
      </w:pPr>
      <w:r w:rsidRPr="001523A1">
        <w:rPr>
          <w:rFonts w:cs="Times New Roman"/>
          <w:bCs/>
          <w:lang w:eastAsia="ar-SA"/>
        </w:rPr>
        <w:t xml:space="preserve">c) </w:t>
      </w:r>
      <w:r w:rsidRPr="001523A1">
        <w:rPr>
          <w:rFonts w:cs="Times New Roman"/>
          <w:lang w:eastAsia="ar-SA"/>
        </w:rPr>
        <w:t>dysponowania odpowiednim potencjałem technicznym oraz osobami zdolnymi do wykonania zamówienia:</w:t>
      </w:r>
    </w:p>
    <w:p w14:paraId="3A5C1F2F" w14:textId="77777777" w:rsidR="00392C9F" w:rsidRPr="001523A1" w:rsidRDefault="00392C9F" w:rsidP="00392C9F">
      <w:pPr>
        <w:spacing w:after="0"/>
        <w:jc w:val="both"/>
        <w:rPr>
          <w:rFonts w:cs="Times New Roman"/>
          <w:lang w:eastAsia="ar-SA"/>
        </w:rPr>
      </w:pPr>
      <w:r w:rsidRPr="001523A1">
        <w:rPr>
          <w:rFonts w:eastAsia="Times New Roman" w:cs="Times New Roman"/>
          <w:lang w:eastAsia="ar-SA"/>
        </w:rPr>
        <w:t>…</w:t>
      </w:r>
      <w:r w:rsidRPr="001523A1">
        <w:rPr>
          <w:rFonts w:cs="Times New Roman"/>
          <w:lang w:eastAsia="ar-SA"/>
        </w:rPr>
        <w:t>...................................................................................................................................................</w:t>
      </w:r>
    </w:p>
    <w:p w14:paraId="7B2528E2" w14:textId="77777777" w:rsidR="00392C9F" w:rsidRPr="001523A1" w:rsidRDefault="00392C9F" w:rsidP="00392C9F">
      <w:pPr>
        <w:spacing w:after="0"/>
        <w:jc w:val="both"/>
        <w:rPr>
          <w:rFonts w:eastAsia="Times New Roman" w:cs="Times New Roman"/>
          <w:lang w:eastAsia="ar-SA"/>
        </w:rPr>
      </w:pPr>
      <w:r w:rsidRPr="001523A1">
        <w:rPr>
          <w:rFonts w:cs="Times New Roman"/>
          <w:lang w:eastAsia="ar-SA"/>
        </w:rPr>
        <w:t>d) sytuacji ekonomicznej i finansowej:</w:t>
      </w:r>
    </w:p>
    <w:p w14:paraId="5B9E6BFF" w14:textId="77777777" w:rsidR="00392C9F" w:rsidRPr="001523A1" w:rsidRDefault="00392C9F" w:rsidP="00392C9F">
      <w:pPr>
        <w:spacing w:after="0"/>
        <w:jc w:val="both"/>
        <w:rPr>
          <w:rFonts w:cs="Times New Roman"/>
        </w:rPr>
      </w:pPr>
      <w:r w:rsidRPr="001523A1">
        <w:rPr>
          <w:rFonts w:eastAsia="Times New Roman" w:cs="Times New Roman"/>
          <w:lang w:eastAsia="ar-SA"/>
        </w:rPr>
        <w:t>…</w:t>
      </w:r>
      <w:r w:rsidRPr="001523A1">
        <w:rPr>
          <w:rFonts w:cs="Times New Roman"/>
          <w:lang w:eastAsia="ar-SA"/>
        </w:rPr>
        <w:t>...................................................................................................................................................</w:t>
      </w:r>
    </w:p>
    <w:p w14:paraId="67A20640" w14:textId="77777777" w:rsidR="00392C9F" w:rsidRPr="001523A1" w:rsidRDefault="00392C9F" w:rsidP="00392C9F">
      <w:pPr>
        <w:spacing w:after="0"/>
        <w:jc w:val="both"/>
        <w:rPr>
          <w:rFonts w:cs="Times New Roman"/>
        </w:rPr>
      </w:pPr>
    </w:p>
    <w:p w14:paraId="4DD6C5AD" w14:textId="77777777" w:rsidR="00392C9F" w:rsidRPr="001523A1" w:rsidRDefault="00392C9F" w:rsidP="00B27237">
      <w:pPr>
        <w:widowControl w:val="0"/>
        <w:numPr>
          <w:ilvl w:val="0"/>
          <w:numId w:val="7"/>
        </w:numPr>
        <w:suppressAutoHyphens/>
        <w:spacing w:after="0"/>
        <w:ind w:left="0" w:firstLine="0"/>
        <w:jc w:val="both"/>
        <w:rPr>
          <w:rFonts w:eastAsia="Times New Roman" w:cs="Times New Roman"/>
        </w:rPr>
      </w:pPr>
      <w:r w:rsidRPr="001523A1">
        <w:rPr>
          <w:rFonts w:cs="Times New Roman"/>
          <w:b/>
          <w:bCs/>
        </w:rPr>
        <w:t>Wykaz wymaganych dokumentów:</w:t>
      </w:r>
    </w:p>
    <w:p w14:paraId="436A646D" w14:textId="77777777" w:rsidR="00392C9F" w:rsidRPr="001523A1" w:rsidRDefault="00392C9F" w:rsidP="00392C9F">
      <w:pPr>
        <w:spacing w:after="0"/>
        <w:jc w:val="both"/>
        <w:rPr>
          <w:rFonts w:eastAsia="Times New Roman" w:cs="Times New Roman"/>
        </w:rPr>
      </w:pPr>
      <w:r w:rsidRPr="001523A1">
        <w:rPr>
          <w:rFonts w:cs="Times New Roman"/>
          <w:bCs/>
        </w:rPr>
        <w:t>…………………………………………………………………………………………………</w:t>
      </w:r>
    </w:p>
    <w:p w14:paraId="639B769F" w14:textId="77777777" w:rsidR="00392C9F" w:rsidRPr="001523A1" w:rsidRDefault="00392C9F" w:rsidP="00B27237">
      <w:pPr>
        <w:widowControl w:val="0"/>
        <w:numPr>
          <w:ilvl w:val="0"/>
          <w:numId w:val="7"/>
        </w:numPr>
        <w:suppressAutoHyphens/>
        <w:spacing w:after="0"/>
        <w:ind w:left="0" w:firstLine="0"/>
        <w:jc w:val="both"/>
        <w:rPr>
          <w:rFonts w:eastAsia="Times New Roman" w:cs="Times New Roman"/>
          <w:b/>
        </w:rPr>
      </w:pPr>
      <w:r w:rsidRPr="001523A1">
        <w:rPr>
          <w:rFonts w:eastAsia="Times New Roman" w:cs="Times New Roman"/>
          <w:b/>
        </w:rPr>
        <w:t>Istotne postanowienia umowy (lub projekt umowy)</w:t>
      </w:r>
    </w:p>
    <w:p w14:paraId="5E22A779" w14:textId="77777777" w:rsidR="00392C9F" w:rsidRPr="001523A1" w:rsidRDefault="00392C9F" w:rsidP="00392C9F">
      <w:pPr>
        <w:spacing w:after="0"/>
        <w:jc w:val="both"/>
        <w:rPr>
          <w:rFonts w:cs="Times New Roman"/>
        </w:rPr>
      </w:pPr>
      <w:r w:rsidRPr="001523A1">
        <w:rPr>
          <w:rFonts w:eastAsia="Times New Roman" w:cs="Times New Roman"/>
        </w:rPr>
        <w:lastRenderedPageBreak/>
        <w:t>…</w:t>
      </w:r>
      <w:r w:rsidRPr="001523A1">
        <w:rPr>
          <w:rFonts w:cs="Times New Roman"/>
        </w:rPr>
        <w:t>...................................................................................................................................................</w:t>
      </w:r>
    </w:p>
    <w:p w14:paraId="727FB481" w14:textId="77777777" w:rsidR="00392C9F" w:rsidRPr="001523A1" w:rsidRDefault="00392C9F" w:rsidP="00392C9F">
      <w:pPr>
        <w:spacing w:after="0"/>
        <w:jc w:val="both"/>
        <w:rPr>
          <w:rFonts w:cs="Times New Roman"/>
        </w:rPr>
      </w:pPr>
    </w:p>
    <w:p w14:paraId="283CBA1E" w14:textId="77777777" w:rsidR="00392C9F" w:rsidRPr="001523A1" w:rsidRDefault="00392C9F" w:rsidP="00B27237">
      <w:pPr>
        <w:widowControl w:val="0"/>
        <w:numPr>
          <w:ilvl w:val="0"/>
          <w:numId w:val="7"/>
        </w:numPr>
        <w:suppressAutoHyphens/>
        <w:spacing w:after="0"/>
        <w:ind w:left="0" w:firstLine="0"/>
        <w:jc w:val="both"/>
        <w:rPr>
          <w:rFonts w:cs="Times New Roman"/>
        </w:rPr>
      </w:pPr>
      <w:r w:rsidRPr="001523A1">
        <w:rPr>
          <w:rFonts w:cs="Times New Roman"/>
          <w:b/>
          <w:bCs/>
        </w:rPr>
        <w:t>Opis kryteriów oceny ofert:</w:t>
      </w:r>
    </w:p>
    <w:p w14:paraId="3CBCD11D" w14:textId="77777777" w:rsidR="00392C9F" w:rsidRPr="001523A1" w:rsidRDefault="00392C9F" w:rsidP="00392C9F">
      <w:pPr>
        <w:spacing w:after="0"/>
        <w:jc w:val="both"/>
        <w:rPr>
          <w:rFonts w:cs="Times New Roman"/>
        </w:rPr>
      </w:pPr>
      <w:r w:rsidRPr="001523A1">
        <w:rPr>
          <w:rFonts w:cs="Times New Roman"/>
        </w:rPr>
        <w:t>cena: ….......%</w:t>
      </w:r>
    </w:p>
    <w:p w14:paraId="32AF1290" w14:textId="77777777" w:rsidR="00392C9F" w:rsidRPr="001523A1" w:rsidRDefault="00392C9F" w:rsidP="00392C9F">
      <w:pPr>
        <w:spacing w:after="0"/>
        <w:jc w:val="both"/>
        <w:rPr>
          <w:rFonts w:cs="Times New Roman"/>
        </w:rPr>
      </w:pPr>
      <w:r w:rsidRPr="001523A1">
        <w:rPr>
          <w:rFonts w:cs="Times New Roman"/>
        </w:rPr>
        <w:t>inne kryterium  …......%</w:t>
      </w:r>
    </w:p>
    <w:p w14:paraId="0167EDAA" w14:textId="77777777" w:rsidR="00392C9F" w:rsidRPr="001523A1" w:rsidRDefault="00392C9F" w:rsidP="00392C9F">
      <w:pPr>
        <w:spacing w:after="0"/>
        <w:jc w:val="both"/>
        <w:rPr>
          <w:rFonts w:cs="Times New Roman"/>
        </w:rPr>
      </w:pPr>
    </w:p>
    <w:p w14:paraId="0B1553F3" w14:textId="77777777" w:rsidR="00392C9F" w:rsidRPr="001523A1" w:rsidRDefault="00392C9F" w:rsidP="00B27237">
      <w:pPr>
        <w:widowControl w:val="0"/>
        <w:numPr>
          <w:ilvl w:val="0"/>
          <w:numId w:val="7"/>
        </w:numPr>
        <w:suppressAutoHyphens/>
        <w:spacing w:after="0"/>
        <w:ind w:left="0" w:firstLine="0"/>
        <w:jc w:val="both"/>
        <w:rPr>
          <w:rFonts w:cs="Times New Roman"/>
        </w:rPr>
      </w:pPr>
      <w:r w:rsidRPr="001523A1">
        <w:rPr>
          <w:rFonts w:cs="Times New Roman"/>
          <w:b/>
          <w:bCs/>
        </w:rPr>
        <w:t xml:space="preserve">Termin związania ofertą: </w:t>
      </w:r>
      <w:r w:rsidRPr="001523A1">
        <w:rPr>
          <w:rFonts w:cs="Times New Roman"/>
        </w:rPr>
        <w:t>wynosi …...</w:t>
      </w:r>
    </w:p>
    <w:p w14:paraId="4C4245CE" w14:textId="77777777" w:rsidR="00392C9F" w:rsidRPr="001523A1" w:rsidRDefault="00392C9F" w:rsidP="00392C9F">
      <w:pPr>
        <w:spacing w:after="0"/>
        <w:jc w:val="both"/>
        <w:rPr>
          <w:rFonts w:cs="Times New Roman"/>
        </w:rPr>
      </w:pPr>
    </w:p>
    <w:p w14:paraId="257CBB7A" w14:textId="77777777" w:rsidR="00392C9F" w:rsidRPr="001523A1" w:rsidRDefault="00392C9F" w:rsidP="00B27237">
      <w:pPr>
        <w:widowControl w:val="0"/>
        <w:numPr>
          <w:ilvl w:val="0"/>
          <w:numId w:val="7"/>
        </w:numPr>
        <w:suppressAutoHyphens/>
        <w:spacing w:after="0"/>
        <w:ind w:left="0" w:firstLine="0"/>
        <w:jc w:val="both"/>
        <w:rPr>
          <w:rFonts w:cs="Times New Roman"/>
        </w:rPr>
      </w:pPr>
      <w:r w:rsidRPr="001523A1">
        <w:rPr>
          <w:rFonts w:cs="Times New Roman"/>
          <w:b/>
          <w:bCs/>
        </w:rPr>
        <w:t>Opis sposobu przygotowania ofert:</w:t>
      </w:r>
    </w:p>
    <w:p w14:paraId="3D310BFD" w14:textId="77777777" w:rsidR="00392C9F" w:rsidRPr="001523A1" w:rsidRDefault="00392C9F" w:rsidP="00B27237">
      <w:pPr>
        <w:widowControl w:val="0"/>
        <w:numPr>
          <w:ilvl w:val="0"/>
          <w:numId w:val="8"/>
        </w:numPr>
        <w:suppressAutoHyphens/>
        <w:spacing w:after="0"/>
        <w:ind w:left="567" w:firstLine="0"/>
        <w:jc w:val="both"/>
        <w:rPr>
          <w:rFonts w:cs="Times New Roman"/>
        </w:rPr>
      </w:pPr>
      <w:r w:rsidRPr="001523A1">
        <w:rPr>
          <w:rFonts w:cs="Times New Roman"/>
        </w:rPr>
        <w:t>oferta musi mieć formę pisemną i powinna być sporządzona w języku polskim;</w:t>
      </w:r>
    </w:p>
    <w:p w14:paraId="1DA5CC7E" w14:textId="77777777" w:rsidR="00392C9F" w:rsidRPr="001523A1" w:rsidRDefault="00392C9F" w:rsidP="00B27237">
      <w:pPr>
        <w:widowControl w:val="0"/>
        <w:numPr>
          <w:ilvl w:val="0"/>
          <w:numId w:val="8"/>
        </w:numPr>
        <w:suppressAutoHyphens/>
        <w:spacing w:after="0"/>
        <w:ind w:left="567" w:firstLine="0"/>
        <w:jc w:val="both"/>
        <w:rPr>
          <w:rFonts w:cs="Times New Roman"/>
        </w:rPr>
      </w:pPr>
      <w:r w:rsidRPr="001523A1">
        <w:rPr>
          <w:rFonts w:cs="Times New Roman"/>
        </w:rPr>
        <w:t>zaleca się przy sporządzaniu oferty skorzystanie z wzoru formularza oferty przygotowanego przez Zamawiającego. Wykonawca może przedstawić ofertę na swoich formularzach z zastrzeżeniem, że muszą one zawierać wszystkie informacje określone przez Zamawiającego w przygotowanym wzorze;</w:t>
      </w:r>
    </w:p>
    <w:p w14:paraId="7CA2C09B" w14:textId="77777777" w:rsidR="00392C9F" w:rsidRPr="001523A1" w:rsidRDefault="00392C9F" w:rsidP="00B27237">
      <w:pPr>
        <w:widowControl w:val="0"/>
        <w:numPr>
          <w:ilvl w:val="0"/>
          <w:numId w:val="8"/>
        </w:numPr>
        <w:suppressAutoHyphens/>
        <w:spacing w:after="0"/>
        <w:ind w:left="567" w:firstLine="0"/>
        <w:jc w:val="both"/>
        <w:rPr>
          <w:rFonts w:eastAsia="Times New Roman" w:cs="Times New Roman"/>
        </w:rPr>
      </w:pPr>
      <w:r w:rsidRPr="001523A1">
        <w:rPr>
          <w:rFonts w:cs="Times New Roman"/>
        </w:rPr>
        <w:t>ofertę należy zaopatrzyć własnoręcznym podpisem Wykonawcy bądź osób uprawnionych do składania oświadczeń i zaciągania zobowiązań w jego imieniu;</w:t>
      </w:r>
    </w:p>
    <w:p w14:paraId="0AC3FB6A" w14:textId="77777777" w:rsidR="00392C9F" w:rsidRPr="001523A1" w:rsidRDefault="00392C9F" w:rsidP="00B27237">
      <w:pPr>
        <w:widowControl w:val="0"/>
        <w:numPr>
          <w:ilvl w:val="0"/>
          <w:numId w:val="8"/>
        </w:numPr>
        <w:suppressAutoHyphens/>
        <w:spacing w:after="0"/>
        <w:ind w:left="567" w:firstLine="0"/>
        <w:jc w:val="both"/>
        <w:rPr>
          <w:rFonts w:eastAsia="Times New Roman" w:cs="Times New Roman"/>
        </w:rPr>
      </w:pPr>
      <w:r w:rsidRPr="001523A1">
        <w:rPr>
          <w:rFonts w:cs="Times New Roman"/>
        </w:rPr>
        <w:t>wszelkie poprawki w ofertach muszą być naniesione czytelnie, poprzez przekreślenie oraz naniesienie obok prawidłowej treści bądź wartości opatrzonej własnoręcznym podpisem Wykonawcy lub osoby upoważnionej (parafka) oraz podaniem daty dokonania poprawki;</w:t>
      </w:r>
    </w:p>
    <w:p w14:paraId="1B90C3CA" w14:textId="77777777" w:rsidR="00392C9F" w:rsidRPr="001523A1" w:rsidRDefault="00392C9F" w:rsidP="00B27237">
      <w:pPr>
        <w:widowControl w:val="0"/>
        <w:numPr>
          <w:ilvl w:val="0"/>
          <w:numId w:val="8"/>
        </w:numPr>
        <w:suppressAutoHyphens/>
        <w:spacing w:after="0"/>
        <w:ind w:left="567" w:firstLine="0"/>
        <w:jc w:val="both"/>
        <w:rPr>
          <w:rFonts w:cs="Times New Roman"/>
          <w:bCs/>
        </w:rPr>
      </w:pPr>
      <w:r w:rsidRPr="001523A1">
        <w:rPr>
          <w:rFonts w:cs="Times New Roman"/>
        </w:rPr>
        <w:t xml:space="preserve">bez względu na wynik zapytania ofertowego, wszelkie koszty związane z przygotowaniem i złożeniem oferty ponosi Wykonawca. </w:t>
      </w:r>
    </w:p>
    <w:p w14:paraId="1BB3CB4A" w14:textId="77777777" w:rsidR="00392C9F" w:rsidRPr="001523A1" w:rsidRDefault="00392C9F" w:rsidP="00392C9F">
      <w:pPr>
        <w:spacing w:after="0"/>
        <w:ind w:left="567"/>
        <w:jc w:val="both"/>
        <w:rPr>
          <w:rFonts w:cs="Times New Roman"/>
          <w:b/>
          <w:bCs/>
        </w:rPr>
      </w:pPr>
    </w:p>
    <w:p w14:paraId="5B8AA47B" w14:textId="77777777" w:rsidR="00392C9F" w:rsidRPr="001523A1" w:rsidRDefault="00392C9F" w:rsidP="00B27237">
      <w:pPr>
        <w:widowControl w:val="0"/>
        <w:numPr>
          <w:ilvl w:val="0"/>
          <w:numId w:val="7"/>
        </w:numPr>
        <w:suppressAutoHyphens/>
        <w:spacing w:after="0"/>
        <w:ind w:left="0" w:firstLine="0"/>
        <w:jc w:val="both"/>
        <w:rPr>
          <w:rFonts w:cs="Times New Roman"/>
        </w:rPr>
      </w:pPr>
      <w:r w:rsidRPr="001523A1">
        <w:rPr>
          <w:rFonts w:eastAsia="Times New Roman" w:cs="Times New Roman"/>
          <w:b/>
          <w:bCs/>
        </w:rPr>
        <w:t xml:space="preserve"> </w:t>
      </w:r>
      <w:r w:rsidRPr="001523A1">
        <w:rPr>
          <w:rFonts w:cs="Times New Roman"/>
          <w:b/>
          <w:bCs/>
        </w:rPr>
        <w:t xml:space="preserve">Ofertę należy złożyć, w zamkniętej kopercie, </w:t>
      </w:r>
      <w:r w:rsidRPr="001523A1">
        <w:rPr>
          <w:rFonts w:cs="Times New Roman"/>
        </w:rPr>
        <w:t xml:space="preserve">w siedzibie Zamawiającego (pok. nr </w:t>
      </w:r>
      <w:r w:rsidR="002347FE" w:rsidRPr="001523A1">
        <w:rPr>
          <w:rFonts w:cs="Times New Roman"/>
        </w:rPr>
        <w:t>….</w:t>
      </w:r>
      <w:r w:rsidRPr="001523A1">
        <w:rPr>
          <w:rFonts w:cs="Times New Roman"/>
        </w:rPr>
        <w:t>).</w:t>
      </w:r>
    </w:p>
    <w:p w14:paraId="70D4F146" w14:textId="77777777" w:rsidR="00392C9F" w:rsidRPr="001523A1" w:rsidRDefault="00392C9F" w:rsidP="00392C9F">
      <w:pPr>
        <w:spacing w:after="0"/>
        <w:jc w:val="both"/>
        <w:rPr>
          <w:rFonts w:cs="Times New Roman"/>
        </w:rPr>
      </w:pPr>
    </w:p>
    <w:p w14:paraId="34390E88" w14:textId="77777777" w:rsidR="00392C9F" w:rsidRPr="001523A1" w:rsidRDefault="00392C9F" w:rsidP="00B27237">
      <w:pPr>
        <w:widowControl w:val="0"/>
        <w:numPr>
          <w:ilvl w:val="0"/>
          <w:numId w:val="7"/>
        </w:numPr>
        <w:suppressAutoHyphens/>
        <w:spacing w:after="0"/>
        <w:ind w:left="283" w:hanging="283"/>
        <w:jc w:val="both"/>
        <w:rPr>
          <w:rFonts w:cs="Times New Roman"/>
        </w:rPr>
      </w:pPr>
      <w:r w:rsidRPr="001523A1">
        <w:rPr>
          <w:rFonts w:cs="Times New Roman"/>
          <w:b/>
          <w:bCs/>
        </w:rPr>
        <w:t>Oferty należy składać do</w:t>
      </w:r>
      <w:r w:rsidRPr="001523A1">
        <w:rPr>
          <w:rFonts w:cs="Times New Roman"/>
        </w:rPr>
        <w:t xml:space="preserve"> dnia ….................... do godziny …....................... (decyduje data wpływu do Zamawiającego).</w:t>
      </w:r>
    </w:p>
    <w:p w14:paraId="0BEF33E0" w14:textId="77777777" w:rsidR="00392C9F" w:rsidRPr="001523A1" w:rsidRDefault="00392C9F" w:rsidP="00392C9F">
      <w:pPr>
        <w:spacing w:after="0"/>
        <w:jc w:val="both"/>
        <w:rPr>
          <w:rFonts w:cs="Times New Roman"/>
        </w:rPr>
      </w:pPr>
    </w:p>
    <w:p w14:paraId="72A5E240" w14:textId="77777777" w:rsidR="00392C9F" w:rsidRPr="001523A1" w:rsidRDefault="00392C9F" w:rsidP="00392C9F">
      <w:pPr>
        <w:spacing w:after="0"/>
        <w:jc w:val="both"/>
        <w:rPr>
          <w:rFonts w:cs="Times New Roman"/>
        </w:rPr>
      </w:pPr>
    </w:p>
    <w:p w14:paraId="60E5B532" w14:textId="77777777" w:rsidR="00392C9F" w:rsidRPr="001523A1" w:rsidRDefault="00392C9F" w:rsidP="00392C9F">
      <w:pPr>
        <w:spacing w:after="0"/>
        <w:jc w:val="center"/>
        <w:rPr>
          <w:rFonts w:cs="Times New Roman"/>
          <w:position w:val="2"/>
          <w:sz w:val="17"/>
        </w:rPr>
      </w:pPr>
      <w:r w:rsidRPr="001523A1">
        <w:rPr>
          <w:rFonts w:eastAsia="Times New Roman" w:cs="Times New Roman"/>
        </w:rPr>
        <w:t>…</w:t>
      </w:r>
      <w:r w:rsidRPr="001523A1">
        <w:rPr>
          <w:rFonts w:cs="Times New Roman"/>
        </w:rPr>
        <w:t>.................................................................................</w:t>
      </w:r>
    </w:p>
    <w:p w14:paraId="67653A6B" w14:textId="77777777" w:rsidR="00392C9F" w:rsidRPr="001523A1" w:rsidRDefault="00392C9F" w:rsidP="00392C9F">
      <w:pPr>
        <w:spacing w:after="0"/>
        <w:jc w:val="center"/>
        <w:rPr>
          <w:rFonts w:cs="Times New Roman"/>
        </w:rPr>
      </w:pPr>
      <w:r w:rsidRPr="001523A1">
        <w:rPr>
          <w:rFonts w:cs="Times New Roman"/>
          <w:position w:val="2"/>
          <w:sz w:val="17"/>
        </w:rPr>
        <w:t>(podpis Wójta Gminy Gorzyce lub osoby przez niego upoważnionej)</w:t>
      </w:r>
    </w:p>
    <w:p w14:paraId="317F135B" w14:textId="77777777" w:rsidR="00392C9F" w:rsidRPr="001523A1" w:rsidRDefault="00392C9F" w:rsidP="00392C9F">
      <w:pPr>
        <w:spacing w:after="0"/>
        <w:jc w:val="both"/>
        <w:rPr>
          <w:rFonts w:cs="Times New Roman"/>
        </w:rPr>
      </w:pPr>
    </w:p>
    <w:p w14:paraId="731666E4" w14:textId="77777777" w:rsidR="00392C9F" w:rsidRPr="001523A1" w:rsidRDefault="00392C9F" w:rsidP="00392C9F">
      <w:pPr>
        <w:spacing w:after="0"/>
        <w:jc w:val="both"/>
        <w:rPr>
          <w:rFonts w:cs="Times New Roman"/>
        </w:rPr>
      </w:pPr>
    </w:p>
    <w:p w14:paraId="3D763B0E" w14:textId="77777777" w:rsidR="00392C9F" w:rsidRPr="001523A1" w:rsidRDefault="00392C9F" w:rsidP="00392C9F">
      <w:pPr>
        <w:spacing w:after="0"/>
        <w:jc w:val="both"/>
        <w:rPr>
          <w:rFonts w:cs="Times New Roman"/>
        </w:rPr>
      </w:pPr>
    </w:p>
    <w:p w14:paraId="7BC4563C" w14:textId="77777777" w:rsidR="00392C9F" w:rsidRPr="001523A1" w:rsidRDefault="00392C9F" w:rsidP="00392C9F">
      <w:pPr>
        <w:spacing w:after="0"/>
        <w:jc w:val="both"/>
        <w:rPr>
          <w:rFonts w:cs="Times New Roman"/>
        </w:rPr>
      </w:pPr>
    </w:p>
    <w:p w14:paraId="362D26F2" w14:textId="77777777" w:rsidR="002347FE" w:rsidRPr="001523A1" w:rsidRDefault="002347FE" w:rsidP="00392C9F">
      <w:pPr>
        <w:spacing w:after="0"/>
        <w:jc w:val="both"/>
        <w:rPr>
          <w:rFonts w:cs="Times New Roman"/>
        </w:rPr>
      </w:pPr>
    </w:p>
    <w:p w14:paraId="7D3BE229" w14:textId="77777777" w:rsidR="002347FE" w:rsidRPr="001523A1" w:rsidRDefault="002347FE" w:rsidP="00392C9F">
      <w:pPr>
        <w:spacing w:after="0"/>
        <w:jc w:val="both"/>
        <w:rPr>
          <w:rFonts w:cs="Times New Roman"/>
        </w:rPr>
      </w:pPr>
    </w:p>
    <w:p w14:paraId="7D602D56" w14:textId="77777777" w:rsidR="002347FE" w:rsidRPr="001523A1" w:rsidRDefault="002347FE" w:rsidP="00392C9F">
      <w:pPr>
        <w:spacing w:after="0"/>
        <w:jc w:val="both"/>
        <w:rPr>
          <w:rFonts w:cs="Times New Roman"/>
        </w:rPr>
      </w:pPr>
    </w:p>
    <w:p w14:paraId="6DB8328D" w14:textId="77777777" w:rsidR="002347FE" w:rsidRPr="001523A1" w:rsidRDefault="002347FE" w:rsidP="00392C9F">
      <w:pPr>
        <w:spacing w:after="0"/>
        <w:jc w:val="both"/>
        <w:rPr>
          <w:rFonts w:cs="Times New Roman"/>
        </w:rPr>
      </w:pPr>
    </w:p>
    <w:p w14:paraId="4E78443B" w14:textId="77777777" w:rsidR="00602D2E" w:rsidRPr="001523A1" w:rsidRDefault="00602D2E" w:rsidP="00602D2E">
      <w:pPr>
        <w:spacing w:after="0"/>
        <w:jc w:val="right"/>
      </w:pPr>
      <w:r w:rsidRPr="001523A1">
        <w:br w:type="column"/>
      </w:r>
      <w:r w:rsidRPr="001523A1">
        <w:lastRenderedPageBreak/>
        <w:t>Załącznik nr 2</w:t>
      </w:r>
    </w:p>
    <w:p w14:paraId="76DE72C2" w14:textId="77777777" w:rsidR="00392C9F" w:rsidRPr="001523A1" w:rsidRDefault="00602D2E" w:rsidP="00602D2E">
      <w:pPr>
        <w:spacing w:after="0"/>
        <w:jc w:val="right"/>
      </w:pPr>
      <w:r w:rsidRPr="001523A1">
        <w:t>do Regulaminu</w:t>
      </w:r>
    </w:p>
    <w:p w14:paraId="4EE568D3" w14:textId="77777777" w:rsidR="00392C9F" w:rsidRPr="001523A1" w:rsidRDefault="00392C9F" w:rsidP="00392C9F">
      <w:pPr>
        <w:pStyle w:val="Nagwek8"/>
        <w:numPr>
          <w:ilvl w:val="0"/>
          <w:numId w:val="0"/>
        </w:numPr>
        <w:tabs>
          <w:tab w:val="left" w:pos="708"/>
        </w:tabs>
        <w:spacing w:line="276" w:lineRule="auto"/>
        <w:jc w:val="center"/>
        <w:rPr>
          <w:rFonts w:ascii="Times New Roman" w:hAnsi="Times New Roman" w:cs="Times New Roman"/>
          <w:lang w:eastAsia="en-US"/>
        </w:rPr>
      </w:pPr>
      <w:r w:rsidRPr="001523A1">
        <w:rPr>
          <w:rFonts w:ascii="Times New Roman" w:hAnsi="Times New Roman" w:cs="Times New Roman"/>
          <w:b/>
        </w:rPr>
        <w:t>FORMULARZ  OFERTY</w:t>
      </w:r>
    </w:p>
    <w:p w14:paraId="51F3334E" w14:textId="77777777" w:rsidR="00392C9F" w:rsidRPr="001523A1" w:rsidRDefault="00392C9F" w:rsidP="00392C9F">
      <w:pPr>
        <w:spacing w:after="0"/>
        <w:rPr>
          <w:rFonts w:cs="Times New Roman"/>
        </w:rPr>
      </w:pPr>
    </w:p>
    <w:p w14:paraId="7A040A34" w14:textId="77777777" w:rsidR="00392C9F" w:rsidRPr="001523A1" w:rsidRDefault="00392C9F" w:rsidP="00392C9F">
      <w:pPr>
        <w:pStyle w:val="normaltableau"/>
        <w:spacing w:before="0" w:after="0" w:line="276" w:lineRule="auto"/>
        <w:jc w:val="left"/>
        <w:rPr>
          <w:rFonts w:ascii="Times New Roman" w:hAnsi="Times New Roman" w:cs="Times New Roman"/>
          <w:sz w:val="24"/>
          <w:szCs w:val="24"/>
          <w:lang w:val="pl-PL" w:eastAsia="en-US"/>
        </w:rPr>
      </w:pPr>
      <w:r w:rsidRPr="001523A1">
        <w:rPr>
          <w:rFonts w:ascii="Times New Roman" w:hAnsi="Times New Roman" w:cs="Times New Roman"/>
          <w:sz w:val="24"/>
          <w:szCs w:val="24"/>
          <w:lang w:val="pl-PL" w:eastAsia="en-US"/>
        </w:rPr>
        <w:t>Nazwa i siedziba Wykonawcy: .............................................................................................................</w:t>
      </w:r>
    </w:p>
    <w:p w14:paraId="0808690D" w14:textId="77777777" w:rsidR="00392C9F" w:rsidRPr="001523A1" w:rsidRDefault="00392C9F" w:rsidP="00392C9F">
      <w:pPr>
        <w:pStyle w:val="normaltableau"/>
        <w:spacing w:before="0" w:after="0" w:line="276" w:lineRule="auto"/>
        <w:rPr>
          <w:rFonts w:ascii="Times New Roman" w:hAnsi="Times New Roman" w:cs="Times New Roman"/>
          <w:sz w:val="24"/>
          <w:szCs w:val="24"/>
          <w:lang w:val="pl-PL" w:eastAsia="en-US"/>
        </w:rPr>
      </w:pPr>
      <w:r w:rsidRPr="001523A1">
        <w:rPr>
          <w:rFonts w:ascii="Times New Roman" w:hAnsi="Times New Roman" w:cs="Times New Roman"/>
          <w:sz w:val="24"/>
          <w:szCs w:val="24"/>
          <w:lang w:val="pl-PL" w:eastAsia="en-US"/>
        </w:rPr>
        <w:t>Adres: ....................................................................................................................................................</w:t>
      </w:r>
    </w:p>
    <w:p w14:paraId="45B2CA73" w14:textId="77777777" w:rsidR="00392C9F" w:rsidRPr="001523A1" w:rsidRDefault="00392C9F" w:rsidP="00392C9F">
      <w:pPr>
        <w:pStyle w:val="normaltableau"/>
        <w:spacing w:before="0" w:after="0" w:line="276" w:lineRule="auto"/>
        <w:rPr>
          <w:rFonts w:ascii="Times New Roman" w:hAnsi="Times New Roman" w:cs="Times New Roman"/>
          <w:sz w:val="24"/>
          <w:szCs w:val="24"/>
          <w:lang w:val="pl-PL" w:eastAsia="en-US"/>
        </w:rPr>
      </w:pPr>
      <w:r w:rsidRPr="001523A1">
        <w:rPr>
          <w:rFonts w:ascii="Times New Roman" w:hAnsi="Times New Roman" w:cs="Times New Roman"/>
          <w:sz w:val="24"/>
          <w:szCs w:val="24"/>
          <w:lang w:val="pl-PL" w:eastAsia="en-US"/>
        </w:rPr>
        <w:t>Województwo: .................................................... Powiat: ................................................</w:t>
      </w:r>
      <w:r w:rsidR="002347FE" w:rsidRPr="001523A1">
        <w:rPr>
          <w:rFonts w:ascii="Times New Roman" w:hAnsi="Times New Roman" w:cs="Times New Roman"/>
          <w:sz w:val="24"/>
          <w:szCs w:val="24"/>
          <w:lang w:val="pl-PL" w:eastAsia="en-US"/>
        </w:rPr>
        <w:t>.........</w:t>
      </w:r>
    </w:p>
    <w:p w14:paraId="770D767D" w14:textId="77777777" w:rsidR="00392C9F" w:rsidRPr="001523A1" w:rsidRDefault="00392C9F" w:rsidP="00392C9F">
      <w:pPr>
        <w:pStyle w:val="normaltableau"/>
        <w:spacing w:before="0" w:after="0" w:line="276" w:lineRule="auto"/>
        <w:rPr>
          <w:rFonts w:ascii="Times New Roman" w:hAnsi="Times New Roman" w:cs="Times New Roman"/>
          <w:sz w:val="24"/>
          <w:szCs w:val="24"/>
          <w:lang w:val="pl-PL" w:eastAsia="en-US"/>
        </w:rPr>
      </w:pPr>
      <w:r w:rsidRPr="001523A1">
        <w:rPr>
          <w:rFonts w:ascii="Times New Roman" w:hAnsi="Times New Roman" w:cs="Times New Roman"/>
          <w:sz w:val="24"/>
          <w:szCs w:val="24"/>
          <w:lang w:val="pl-PL" w:eastAsia="en-US"/>
        </w:rPr>
        <w:t>REGON</w:t>
      </w:r>
      <w:r w:rsidRPr="001523A1">
        <w:rPr>
          <w:rStyle w:val="Odwoanieprzypisudolnego"/>
          <w:rFonts w:ascii="Times New Roman" w:hAnsi="Times New Roman" w:cs="Times New Roman"/>
          <w:sz w:val="24"/>
          <w:szCs w:val="24"/>
          <w:lang w:val="pl-PL" w:eastAsia="en-US"/>
        </w:rPr>
        <w:footnoteReference w:id="1"/>
      </w:r>
      <w:r w:rsidRPr="001523A1">
        <w:rPr>
          <w:rFonts w:ascii="Times New Roman" w:hAnsi="Times New Roman" w:cs="Times New Roman"/>
          <w:sz w:val="24"/>
          <w:szCs w:val="24"/>
          <w:lang w:val="pl-PL" w:eastAsia="en-US"/>
        </w:rPr>
        <w:t>:…………………................…..NIP:   …………………………................................</w:t>
      </w:r>
    </w:p>
    <w:p w14:paraId="5A879C02" w14:textId="77777777" w:rsidR="00392C9F" w:rsidRPr="001523A1" w:rsidRDefault="00392C9F" w:rsidP="00392C9F">
      <w:pPr>
        <w:pStyle w:val="normaltableau"/>
        <w:spacing w:before="0" w:after="0" w:line="276" w:lineRule="auto"/>
        <w:rPr>
          <w:rFonts w:ascii="Times New Roman" w:hAnsi="Times New Roman" w:cs="Times New Roman"/>
          <w:sz w:val="24"/>
          <w:szCs w:val="24"/>
          <w:lang w:val="pl-PL" w:eastAsia="en-US"/>
        </w:rPr>
      </w:pPr>
      <w:r w:rsidRPr="001523A1">
        <w:rPr>
          <w:rFonts w:ascii="Times New Roman" w:hAnsi="Times New Roman" w:cs="Times New Roman"/>
          <w:sz w:val="24"/>
          <w:szCs w:val="24"/>
          <w:lang w:val="pl-PL" w:eastAsia="en-US"/>
        </w:rPr>
        <w:t>TEL.:  .........………..…................………..... FAX: ..........................................................</w:t>
      </w:r>
      <w:r w:rsidR="002347FE" w:rsidRPr="001523A1">
        <w:rPr>
          <w:rFonts w:ascii="Times New Roman" w:hAnsi="Times New Roman" w:cs="Times New Roman"/>
          <w:sz w:val="24"/>
          <w:szCs w:val="24"/>
          <w:lang w:val="pl-PL" w:eastAsia="en-US"/>
        </w:rPr>
        <w:t>........</w:t>
      </w:r>
    </w:p>
    <w:p w14:paraId="1F78E9A5" w14:textId="77777777" w:rsidR="00392C9F" w:rsidRPr="001523A1" w:rsidRDefault="00392C9F" w:rsidP="00392C9F">
      <w:pPr>
        <w:pStyle w:val="normaltableau"/>
        <w:spacing w:before="0" w:after="0" w:line="276" w:lineRule="auto"/>
        <w:rPr>
          <w:rFonts w:ascii="Times New Roman" w:hAnsi="Times New Roman" w:cs="Times New Roman"/>
          <w:sz w:val="24"/>
          <w:szCs w:val="24"/>
          <w:lang w:val="pl-PL" w:eastAsia="en-US"/>
        </w:rPr>
      </w:pPr>
      <w:r w:rsidRPr="001523A1">
        <w:rPr>
          <w:rFonts w:ascii="Times New Roman" w:hAnsi="Times New Roman" w:cs="Times New Roman"/>
          <w:sz w:val="24"/>
          <w:szCs w:val="24"/>
          <w:lang w:val="pl-PL" w:eastAsia="en-US"/>
        </w:rPr>
        <w:t>e-mai</w:t>
      </w:r>
      <w:r w:rsidR="002347FE" w:rsidRPr="001523A1">
        <w:rPr>
          <w:rFonts w:ascii="Times New Roman" w:hAnsi="Times New Roman" w:cs="Times New Roman"/>
          <w:sz w:val="24"/>
          <w:szCs w:val="24"/>
          <w:lang w:val="pl-PL" w:eastAsia="en-US"/>
        </w:rPr>
        <w:t>l :</w:t>
      </w:r>
      <w:r w:rsidRPr="001523A1">
        <w:rPr>
          <w:rFonts w:ascii="Times New Roman" w:hAnsi="Times New Roman" w:cs="Times New Roman"/>
          <w:sz w:val="24"/>
          <w:szCs w:val="24"/>
          <w:lang w:val="pl-PL" w:eastAsia="en-US"/>
        </w:rPr>
        <w:t>…………………………………………………………………………</w:t>
      </w:r>
      <w:r w:rsidR="002347FE" w:rsidRPr="001523A1">
        <w:rPr>
          <w:rFonts w:ascii="Times New Roman" w:hAnsi="Times New Roman" w:cs="Times New Roman"/>
          <w:sz w:val="24"/>
          <w:szCs w:val="24"/>
          <w:lang w:val="pl-PL" w:eastAsia="en-US"/>
        </w:rPr>
        <w:t>……………….</w:t>
      </w:r>
    </w:p>
    <w:p w14:paraId="7CA82E83" w14:textId="77777777" w:rsidR="00392C9F" w:rsidRPr="001523A1" w:rsidRDefault="00392C9F" w:rsidP="00392C9F">
      <w:pPr>
        <w:pStyle w:val="normaltableau"/>
        <w:spacing w:before="0" w:after="0" w:line="276" w:lineRule="auto"/>
        <w:rPr>
          <w:rFonts w:ascii="Times New Roman" w:hAnsi="Times New Roman" w:cs="Times New Roman"/>
          <w:sz w:val="24"/>
          <w:szCs w:val="24"/>
          <w:lang w:val="pl-PL" w:eastAsia="en-US"/>
        </w:rPr>
      </w:pPr>
    </w:p>
    <w:p w14:paraId="5B0D540B" w14:textId="77777777" w:rsidR="00392C9F" w:rsidRPr="001523A1" w:rsidRDefault="00392C9F" w:rsidP="00392C9F">
      <w:pPr>
        <w:spacing w:after="0"/>
        <w:ind w:left="3315"/>
        <w:rPr>
          <w:rFonts w:cs="Times New Roman"/>
          <w:b/>
          <w:lang w:eastAsia="ar-SA"/>
        </w:rPr>
      </w:pPr>
      <w:r w:rsidRPr="001523A1">
        <w:rPr>
          <w:rFonts w:cs="Times New Roman"/>
          <w:b/>
          <w:shd w:val="clear" w:color="auto" w:fill="FFFFFF"/>
          <w:lang w:eastAsia="ar-SA"/>
        </w:rPr>
        <w:t xml:space="preserve">Gmina </w:t>
      </w:r>
      <w:r w:rsidR="00B97886" w:rsidRPr="001523A1">
        <w:rPr>
          <w:rFonts w:cs="Times New Roman"/>
          <w:b/>
          <w:shd w:val="clear" w:color="auto" w:fill="FFFFFF"/>
          <w:lang w:eastAsia="ar-SA"/>
        </w:rPr>
        <w:t>Gorzyce</w:t>
      </w:r>
    </w:p>
    <w:p w14:paraId="295E1EF6" w14:textId="77777777" w:rsidR="00392C9F" w:rsidRPr="001523A1" w:rsidRDefault="00392C9F" w:rsidP="00392C9F">
      <w:pPr>
        <w:spacing w:after="0"/>
        <w:ind w:left="3315"/>
        <w:rPr>
          <w:rFonts w:cs="Times New Roman"/>
          <w:b/>
          <w:shd w:val="clear" w:color="auto" w:fill="FFFFFF"/>
          <w:lang w:eastAsia="ar-SA"/>
        </w:rPr>
      </w:pPr>
      <w:r w:rsidRPr="001523A1">
        <w:rPr>
          <w:rFonts w:cs="Times New Roman"/>
          <w:b/>
          <w:lang w:eastAsia="ar-SA"/>
        </w:rPr>
        <w:t>………………..</w:t>
      </w:r>
    </w:p>
    <w:p w14:paraId="1AD68B9A" w14:textId="77777777" w:rsidR="00392C9F" w:rsidRPr="001523A1" w:rsidRDefault="00392C9F" w:rsidP="00392C9F">
      <w:pPr>
        <w:spacing w:after="0"/>
        <w:ind w:left="3315"/>
        <w:rPr>
          <w:rFonts w:cs="Times New Roman"/>
        </w:rPr>
      </w:pPr>
      <w:r w:rsidRPr="001523A1">
        <w:rPr>
          <w:rFonts w:cs="Times New Roman"/>
          <w:b/>
          <w:shd w:val="clear" w:color="auto" w:fill="FFFFFF"/>
          <w:lang w:eastAsia="ar-SA"/>
        </w:rPr>
        <w:t>………………..</w:t>
      </w:r>
    </w:p>
    <w:p w14:paraId="33B64A52" w14:textId="77777777" w:rsidR="00392C9F" w:rsidRPr="001523A1" w:rsidRDefault="00392C9F" w:rsidP="00392C9F">
      <w:pPr>
        <w:pStyle w:val="normaltableau"/>
        <w:spacing w:before="0" w:after="0" w:line="276" w:lineRule="auto"/>
        <w:rPr>
          <w:rFonts w:ascii="Times New Roman" w:hAnsi="Times New Roman" w:cs="Times New Roman"/>
          <w:sz w:val="24"/>
          <w:szCs w:val="24"/>
          <w:lang w:val="pl-PL" w:eastAsia="en-US"/>
        </w:rPr>
      </w:pPr>
    </w:p>
    <w:p w14:paraId="734DE82E" w14:textId="77777777" w:rsidR="00392C9F" w:rsidRPr="001523A1" w:rsidRDefault="00392C9F" w:rsidP="00392C9F">
      <w:pPr>
        <w:pStyle w:val="normaltableau"/>
        <w:spacing w:before="0" w:after="0" w:line="276" w:lineRule="auto"/>
        <w:rPr>
          <w:rFonts w:ascii="Times New Roman" w:hAnsi="Times New Roman" w:cs="Times New Roman"/>
          <w:sz w:val="24"/>
          <w:szCs w:val="24"/>
          <w:lang w:val="pl-PL"/>
        </w:rPr>
      </w:pPr>
      <w:r w:rsidRPr="001523A1">
        <w:rPr>
          <w:rFonts w:ascii="Times New Roman" w:hAnsi="Times New Roman" w:cs="Times New Roman"/>
          <w:sz w:val="24"/>
          <w:szCs w:val="24"/>
          <w:lang w:val="pl-PL"/>
        </w:rPr>
        <w:t>Nawiązując do zapytania ofertowego na zadanie p.n. …..........................</w:t>
      </w:r>
      <w:r w:rsidR="002347FE" w:rsidRPr="001523A1">
        <w:rPr>
          <w:rFonts w:ascii="Times New Roman" w:hAnsi="Times New Roman" w:cs="Times New Roman"/>
          <w:sz w:val="24"/>
          <w:szCs w:val="24"/>
          <w:lang w:val="pl-PL"/>
        </w:rPr>
        <w:t>...............................</w:t>
      </w:r>
    </w:p>
    <w:p w14:paraId="0ED115FD" w14:textId="77777777" w:rsidR="002347FE" w:rsidRPr="001523A1" w:rsidRDefault="002347FE" w:rsidP="00392C9F">
      <w:pPr>
        <w:pStyle w:val="normaltableau"/>
        <w:spacing w:before="0" w:after="0" w:line="276" w:lineRule="auto"/>
        <w:rPr>
          <w:rFonts w:ascii="Times New Roman" w:eastAsia="Times New Roman" w:hAnsi="Times New Roman" w:cs="Times New Roman"/>
          <w:sz w:val="24"/>
          <w:szCs w:val="24"/>
          <w:lang w:val="pl-PL"/>
        </w:rPr>
      </w:pPr>
      <w:r w:rsidRPr="001523A1">
        <w:rPr>
          <w:rFonts w:ascii="Times New Roman" w:hAnsi="Times New Roman" w:cs="Times New Roman"/>
          <w:sz w:val="24"/>
          <w:szCs w:val="24"/>
          <w:lang w:val="pl-PL"/>
        </w:rPr>
        <w:t>…………………………………………………………………………………………………</w:t>
      </w:r>
    </w:p>
    <w:p w14:paraId="06454655" w14:textId="77777777" w:rsidR="00392C9F" w:rsidRPr="001523A1" w:rsidRDefault="00392C9F" w:rsidP="00392C9F">
      <w:pPr>
        <w:pStyle w:val="normaltableau"/>
        <w:spacing w:before="0" w:after="0" w:line="276" w:lineRule="auto"/>
        <w:rPr>
          <w:rFonts w:ascii="Times New Roman" w:hAnsi="Times New Roman" w:cs="Times New Roman"/>
          <w:b/>
          <w:sz w:val="24"/>
          <w:szCs w:val="24"/>
          <w:lang w:val="pl-PL" w:eastAsia="en-US"/>
        </w:rPr>
      </w:pPr>
    </w:p>
    <w:p w14:paraId="2AA7DFEE" w14:textId="77777777" w:rsidR="00392C9F" w:rsidRPr="001523A1" w:rsidRDefault="00392C9F" w:rsidP="00392C9F">
      <w:pPr>
        <w:pStyle w:val="normaltableau"/>
        <w:tabs>
          <w:tab w:val="left" w:pos="0"/>
        </w:tabs>
        <w:spacing w:before="0" w:after="0" w:line="276" w:lineRule="auto"/>
        <w:ind w:left="720" w:hanging="435"/>
        <w:rPr>
          <w:rFonts w:ascii="Times New Roman" w:hAnsi="Times New Roman" w:cs="Times New Roman"/>
          <w:b/>
          <w:bCs/>
          <w:sz w:val="24"/>
          <w:szCs w:val="24"/>
          <w:lang w:val="pl-PL" w:eastAsia="en-US"/>
        </w:rPr>
      </w:pPr>
      <w:r w:rsidRPr="001523A1">
        <w:rPr>
          <w:rFonts w:ascii="Times New Roman" w:hAnsi="Times New Roman" w:cs="Times New Roman"/>
          <w:sz w:val="24"/>
          <w:szCs w:val="24"/>
          <w:lang w:val="pl-PL" w:eastAsia="en-US"/>
        </w:rPr>
        <w:t>1. Oferujemy wykonanie przedmiotu zamówienia j/w za:</w:t>
      </w:r>
    </w:p>
    <w:p w14:paraId="05467805" w14:textId="77777777" w:rsidR="00392C9F" w:rsidRPr="001523A1" w:rsidRDefault="00392C9F" w:rsidP="00392C9F">
      <w:pPr>
        <w:pStyle w:val="normaltableau"/>
        <w:spacing w:before="0" w:after="0" w:line="276" w:lineRule="auto"/>
        <w:rPr>
          <w:rFonts w:ascii="Times New Roman" w:hAnsi="Times New Roman" w:cs="Times New Roman"/>
          <w:sz w:val="24"/>
          <w:szCs w:val="24"/>
          <w:lang w:val="pl-PL" w:eastAsia="en-US"/>
        </w:rPr>
      </w:pPr>
      <w:r w:rsidRPr="001523A1">
        <w:rPr>
          <w:rFonts w:ascii="Times New Roman" w:hAnsi="Times New Roman" w:cs="Times New Roman"/>
          <w:b/>
          <w:bCs/>
          <w:sz w:val="24"/>
          <w:szCs w:val="24"/>
          <w:lang w:val="pl-PL" w:eastAsia="en-US"/>
        </w:rPr>
        <w:t>cenę brutto: ….......................................... (słownie: …...................................................)</w:t>
      </w:r>
    </w:p>
    <w:p w14:paraId="7B770106" w14:textId="77777777" w:rsidR="00392C9F" w:rsidRPr="001523A1" w:rsidRDefault="00392C9F" w:rsidP="00392C9F">
      <w:pPr>
        <w:pStyle w:val="normaltableau"/>
        <w:spacing w:before="0" w:after="0" w:line="276" w:lineRule="auto"/>
        <w:rPr>
          <w:rFonts w:ascii="Times New Roman" w:hAnsi="Times New Roman" w:cs="Times New Roman"/>
          <w:sz w:val="24"/>
          <w:szCs w:val="24"/>
          <w:lang w:val="pl-PL" w:eastAsia="en-US"/>
        </w:rPr>
      </w:pPr>
      <w:r w:rsidRPr="001523A1">
        <w:rPr>
          <w:rFonts w:ascii="Times New Roman" w:hAnsi="Times New Roman" w:cs="Times New Roman"/>
          <w:sz w:val="24"/>
          <w:szCs w:val="24"/>
          <w:lang w:val="pl-PL" w:eastAsia="en-US"/>
        </w:rPr>
        <w:t>w tym:</w:t>
      </w:r>
    </w:p>
    <w:p w14:paraId="1F6F3FA3" w14:textId="77777777" w:rsidR="00392C9F" w:rsidRPr="001523A1" w:rsidRDefault="00392C9F" w:rsidP="00392C9F">
      <w:pPr>
        <w:pStyle w:val="normaltableau"/>
        <w:spacing w:before="0" w:after="0" w:line="276" w:lineRule="auto"/>
        <w:rPr>
          <w:rFonts w:ascii="Times New Roman" w:hAnsi="Times New Roman" w:cs="Times New Roman"/>
          <w:sz w:val="24"/>
          <w:szCs w:val="24"/>
          <w:lang w:val="pl-PL" w:eastAsia="en-US"/>
        </w:rPr>
      </w:pPr>
      <w:r w:rsidRPr="001523A1">
        <w:rPr>
          <w:rFonts w:ascii="Times New Roman" w:hAnsi="Times New Roman" w:cs="Times New Roman"/>
          <w:sz w:val="24"/>
          <w:szCs w:val="24"/>
          <w:lang w:val="pl-PL" w:eastAsia="en-US"/>
        </w:rPr>
        <w:t>podatek VAT: ….......</w:t>
      </w:r>
      <w:r w:rsidR="002347FE" w:rsidRPr="001523A1">
        <w:rPr>
          <w:rFonts w:ascii="Times New Roman" w:hAnsi="Times New Roman" w:cs="Times New Roman"/>
          <w:sz w:val="24"/>
          <w:szCs w:val="24"/>
          <w:lang w:val="pl-PL" w:eastAsia="en-US"/>
        </w:rPr>
        <w:t>...............................</w:t>
      </w:r>
      <w:r w:rsidRPr="001523A1">
        <w:rPr>
          <w:rFonts w:ascii="Times New Roman" w:hAnsi="Times New Roman" w:cs="Times New Roman"/>
          <w:sz w:val="24"/>
          <w:szCs w:val="24"/>
          <w:lang w:val="pl-PL" w:eastAsia="en-US"/>
        </w:rPr>
        <w:t>cenę netto: …...........................................</w:t>
      </w:r>
    </w:p>
    <w:p w14:paraId="09E91ED1" w14:textId="77777777" w:rsidR="00392C9F" w:rsidRPr="001523A1" w:rsidRDefault="00392C9F" w:rsidP="00B27237">
      <w:pPr>
        <w:pStyle w:val="normaltableau"/>
        <w:numPr>
          <w:ilvl w:val="0"/>
          <w:numId w:val="10"/>
        </w:numPr>
        <w:spacing w:before="0" w:after="0" w:line="276" w:lineRule="auto"/>
        <w:rPr>
          <w:rFonts w:ascii="Times New Roman" w:hAnsi="Times New Roman" w:cs="Times New Roman"/>
          <w:sz w:val="24"/>
          <w:szCs w:val="24"/>
          <w:lang w:val="pl-PL" w:eastAsia="en-US"/>
        </w:rPr>
      </w:pPr>
      <w:r w:rsidRPr="001523A1">
        <w:rPr>
          <w:rFonts w:ascii="Times New Roman" w:hAnsi="Times New Roman" w:cs="Times New Roman"/>
          <w:sz w:val="24"/>
          <w:szCs w:val="24"/>
          <w:lang w:val="pl-PL" w:eastAsia="en-US"/>
        </w:rPr>
        <w:t>Oświadczamy, że powyższe ceny zawierają wszystkie koszty jakie ponosi Zamawiający w przypadku wyboru naszej oferty.</w:t>
      </w:r>
    </w:p>
    <w:p w14:paraId="4F500028" w14:textId="77777777" w:rsidR="00392C9F" w:rsidRPr="001523A1" w:rsidRDefault="00392C9F" w:rsidP="00B27237">
      <w:pPr>
        <w:pStyle w:val="normaltableau"/>
        <w:numPr>
          <w:ilvl w:val="0"/>
          <w:numId w:val="10"/>
        </w:numPr>
        <w:spacing w:before="0" w:after="0" w:line="276" w:lineRule="auto"/>
        <w:rPr>
          <w:rFonts w:ascii="Times New Roman" w:hAnsi="Times New Roman" w:cs="Times New Roman"/>
          <w:sz w:val="24"/>
          <w:szCs w:val="24"/>
          <w:lang w:val="pl-PL" w:eastAsia="en-US"/>
        </w:rPr>
      </w:pPr>
      <w:r w:rsidRPr="001523A1">
        <w:rPr>
          <w:rFonts w:ascii="Times New Roman" w:hAnsi="Times New Roman" w:cs="Times New Roman"/>
          <w:sz w:val="24"/>
          <w:szCs w:val="24"/>
          <w:lang w:val="pl-PL" w:eastAsia="en-US"/>
        </w:rPr>
        <w:t>Oświadczamy, że uważamy się za związanych niniejszą ofertą przez okres …..... od upływu terminu do składania ofert.</w:t>
      </w:r>
    </w:p>
    <w:p w14:paraId="4B22DC44" w14:textId="77777777" w:rsidR="00392C9F" w:rsidRPr="001523A1" w:rsidRDefault="00392C9F" w:rsidP="00B27237">
      <w:pPr>
        <w:pStyle w:val="normaltableau"/>
        <w:numPr>
          <w:ilvl w:val="0"/>
          <w:numId w:val="10"/>
        </w:numPr>
        <w:spacing w:before="0" w:after="0" w:line="276" w:lineRule="auto"/>
        <w:rPr>
          <w:rFonts w:ascii="Times New Roman" w:hAnsi="Times New Roman" w:cs="Times New Roman"/>
          <w:sz w:val="24"/>
          <w:szCs w:val="24"/>
          <w:lang w:val="pl-PL" w:eastAsia="en-US"/>
        </w:rPr>
      </w:pPr>
      <w:r w:rsidRPr="001523A1">
        <w:rPr>
          <w:rFonts w:ascii="Times New Roman" w:hAnsi="Times New Roman" w:cs="Times New Roman"/>
          <w:sz w:val="24"/>
          <w:szCs w:val="24"/>
          <w:lang w:val="pl-PL" w:eastAsia="en-US"/>
        </w:rPr>
        <w:t>Oświadczamy, że znajdujemy się w sytuacji ekonomicznej i finansowej zapewniającej wykonanie zamówienia.</w:t>
      </w:r>
    </w:p>
    <w:p w14:paraId="1368FF76" w14:textId="77777777" w:rsidR="00392C9F" w:rsidRPr="001523A1" w:rsidRDefault="00392C9F" w:rsidP="00B27237">
      <w:pPr>
        <w:pStyle w:val="normaltableau"/>
        <w:numPr>
          <w:ilvl w:val="0"/>
          <w:numId w:val="10"/>
        </w:numPr>
        <w:spacing w:before="0" w:after="0" w:line="276" w:lineRule="auto"/>
        <w:rPr>
          <w:rFonts w:ascii="Times New Roman" w:hAnsi="Times New Roman" w:cs="Times New Roman"/>
          <w:sz w:val="24"/>
          <w:szCs w:val="24"/>
          <w:lang w:val="pl-PL" w:eastAsia="en-US"/>
        </w:rPr>
      </w:pPr>
      <w:r w:rsidRPr="001523A1">
        <w:rPr>
          <w:rFonts w:ascii="Times New Roman" w:hAnsi="Times New Roman" w:cs="Times New Roman"/>
          <w:sz w:val="24"/>
          <w:szCs w:val="24"/>
          <w:lang w:val="pl-PL" w:eastAsia="en-US"/>
        </w:rPr>
        <w:t>Zobowiązujemy się do wykonania zamówienia w terminie do dnia ….......................</w:t>
      </w:r>
      <w:r w:rsidR="002347FE" w:rsidRPr="001523A1">
        <w:rPr>
          <w:rFonts w:ascii="Times New Roman" w:hAnsi="Times New Roman" w:cs="Times New Roman"/>
          <w:sz w:val="24"/>
          <w:szCs w:val="24"/>
          <w:lang w:val="pl-PL" w:eastAsia="en-US"/>
        </w:rPr>
        <w:t>...</w:t>
      </w:r>
    </w:p>
    <w:p w14:paraId="3E1D14C7" w14:textId="77777777" w:rsidR="00392C9F" w:rsidRPr="001523A1" w:rsidRDefault="00392C9F" w:rsidP="00B27237">
      <w:pPr>
        <w:pStyle w:val="normaltableau"/>
        <w:numPr>
          <w:ilvl w:val="0"/>
          <w:numId w:val="10"/>
        </w:numPr>
        <w:spacing w:before="0" w:after="0" w:line="276" w:lineRule="auto"/>
        <w:rPr>
          <w:rFonts w:ascii="Times New Roman" w:hAnsi="Times New Roman" w:cs="Times New Roman"/>
          <w:sz w:val="24"/>
          <w:szCs w:val="24"/>
          <w:lang w:val="pl-PL" w:eastAsia="en-US"/>
        </w:rPr>
      </w:pPr>
      <w:r w:rsidRPr="001523A1">
        <w:rPr>
          <w:rFonts w:ascii="Times New Roman" w:hAnsi="Times New Roman" w:cs="Times New Roman"/>
          <w:sz w:val="24"/>
          <w:szCs w:val="24"/>
          <w:lang w:val="pl-PL" w:eastAsia="en-US"/>
        </w:rPr>
        <w:t>Zobowiązujemy się w przypadku udzielenia nam zamówienia, do zawarcia umowy w t</w:t>
      </w:r>
      <w:r w:rsidR="002347FE" w:rsidRPr="001523A1">
        <w:rPr>
          <w:rFonts w:ascii="Times New Roman" w:hAnsi="Times New Roman" w:cs="Times New Roman"/>
          <w:sz w:val="24"/>
          <w:szCs w:val="24"/>
          <w:lang w:val="pl-PL" w:eastAsia="en-US"/>
        </w:rPr>
        <w:t>erminie wyznaczonym przez Gminę Gorzyce</w:t>
      </w:r>
      <w:r w:rsidRPr="001523A1">
        <w:rPr>
          <w:rFonts w:ascii="Times New Roman" w:hAnsi="Times New Roman" w:cs="Times New Roman"/>
          <w:sz w:val="24"/>
          <w:szCs w:val="24"/>
          <w:lang w:val="pl-PL" w:eastAsia="en-US"/>
        </w:rPr>
        <w:t>, na warunkach określonych w zapytaniu ofertowym.</w:t>
      </w:r>
    </w:p>
    <w:p w14:paraId="7CB2F7FF" w14:textId="77777777" w:rsidR="00392C9F" w:rsidRPr="001523A1" w:rsidRDefault="00392C9F" w:rsidP="00392C9F">
      <w:pPr>
        <w:pStyle w:val="normaltableau"/>
        <w:tabs>
          <w:tab w:val="left" w:pos="360"/>
        </w:tabs>
        <w:spacing w:before="0" w:after="0" w:line="276" w:lineRule="auto"/>
        <w:ind w:left="360" w:hanging="360"/>
        <w:rPr>
          <w:rFonts w:ascii="Times New Roman" w:hAnsi="Times New Roman" w:cs="Times New Roman"/>
          <w:sz w:val="24"/>
          <w:szCs w:val="24"/>
          <w:lang w:val="pl-PL" w:eastAsia="en-US"/>
        </w:rPr>
      </w:pPr>
      <w:r w:rsidRPr="001523A1">
        <w:rPr>
          <w:rFonts w:ascii="Times New Roman" w:hAnsi="Times New Roman" w:cs="Times New Roman"/>
          <w:sz w:val="24"/>
          <w:szCs w:val="24"/>
          <w:lang w:val="pl-PL" w:eastAsia="en-US"/>
        </w:rPr>
        <w:t>Na potwierdzenie spełnienia wymagań do oferty załączamy :</w:t>
      </w:r>
    </w:p>
    <w:p w14:paraId="78E0EC71" w14:textId="77777777" w:rsidR="00392C9F" w:rsidRPr="001523A1" w:rsidRDefault="00392C9F" w:rsidP="00B27237">
      <w:pPr>
        <w:pStyle w:val="normaltableau"/>
        <w:numPr>
          <w:ilvl w:val="1"/>
          <w:numId w:val="9"/>
        </w:numPr>
        <w:suppressAutoHyphens w:val="0"/>
        <w:spacing w:before="0" w:after="0" w:line="276" w:lineRule="auto"/>
        <w:rPr>
          <w:rFonts w:ascii="Times New Roman" w:hAnsi="Times New Roman" w:cs="Times New Roman"/>
          <w:sz w:val="24"/>
          <w:szCs w:val="24"/>
          <w:lang w:val="pl-PL" w:eastAsia="en-US"/>
        </w:rPr>
      </w:pPr>
      <w:r w:rsidRPr="001523A1">
        <w:rPr>
          <w:rFonts w:ascii="Times New Roman" w:hAnsi="Times New Roman" w:cs="Times New Roman"/>
          <w:sz w:val="24"/>
          <w:szCs w:val="24"/>
          <w:lang w:val="pl-PL" w:eastAsia="en-US"/>
        </w:rPr>
        <w:t>.....................................</w:t>
      </w:r>
    </w:p>
    <w:p w14:paraId="67DBA029" w14:textId="77777777" w:rsidR="00392C9F" w:rsidRPr="001523A1" w:rsidRDefault="00392C9F" w:rsidP="00B27237">
      <w:pPr>
        <w:pStyle w:val="normaltableau"/>
        <w:numPr>
          <w:ilvl w:val="1"/>
          <w:numId w:val="9"/>
        </w:numPr>
        <w:suppressAutoHyphens w:val="0"/>
        <w:spacing w:before="0" w:after="0" w:line="276" w:lineRule="auto"/>
        <w:rPr>
          <w:rFonts w:ascii="Times New Roman" w:hAnsi="Times New Roman" w:cs="Times New Roman"/>
          <w:sz w:val="24"/>
          <w:szCs w:val="24"/>
          <w:lang w:val="pl-PL" w:eastAsia="en-US"/>
        </w:rPr>
      </w:pPr>
      <w:r w:rsidRPr="001523A1">
        <w:rPr>
          <w:rFonts w:ascii="Times New Roman" w:hAnsi="Times New Roman" w:cs="Times New Roman"/>
          <w:sz w:val="24"/>
          <w:szCs w:val="24"/>
          <w:lang w:val="pl-PL" w:eastAsia="en-US"/>
        </w:rPr>
        <w:t>.....................................</w:t>
      </w:r>
    </w:p>
    <w:p w14:paraId="6F9C417F" w14:textId="77777777" w:rsidR="00392C9F" w:rsidRPr="001523A1" w:rsidRDefault="00392C9F" w:rsidP="00B27237">
      <w:pPr>
        <w:pStyle w:val="normaltableau"/>
        <w:numPr>
          <w:ilvl w:val="1"/>
          <w:numId w:val="9"/>
        </w:numPr>
        <w:suppressAutoHyphens w:val="0"/>
        <w:spacing w:before="0" w:after="0" w:line="276" w:lineRule="auto"/>
        <w:rPr>
          <w:rFonts w:ascii="Times New Roman" w:hAnsi="Times New Roman" w:cs="Times New Roman"/>
          <w:sz w:val="24"/>
          <w:szCs w:val="24"/>
          <w:lang w:val="pl-PL" w:eastAsia="en-US"/>
        </w:rPr>
      </w:pPr>
      <w:r w:rsidRPr="001523A1">
        <w:rPr>
          <w:rFonts w:ascii="Times New Roman" w:hAnsi="Times New Roman" w:cs="Times New Roman"/>
          <w:sz w:val="24"/>
          <w:szCs w:val="24"/>
          <w:lang w:val="pl-PL" w:eastAsia="en-US"/>
        </w:rPr>
        <w:t>.....................................</w:t>
      </w:r>
    </w:p>
    <w:p w14:paraId="5889A7F6" w14:textId="77777777" w:rsidR="00392C9F" w:rsidRPr="001523A1" w:rsidRDefault="00392C9F" w:rsidP="00392C9F">
      <w:pPr>
        <w:pStyle w:val="normaltableau"/>
        <w:spacing w:before="0" w:after="0" w:line="276" w:lineRule="auto"/>
        <w:rPr>
          <w:rFonts w:ascii="Times New Roman" w:eastAsia="Times New Roman" w:hAnsi="Times New Roman" w:cs="Times New Roman"/>
          <w:sz w:val="24"/>
          <w:szCs w:val="24"/>
          <w:lang w:val="pl-PL" w:eastAsia="en-US"/>
        </w:rPr>
      </w:pPr>
      <w:r w:rsidRPr="001523A1">
        <w:rPr>
          <w:rFonts w:ascii="Times New Roman" w:hAnsi="Times New Roman" w:cs="Times New Roman"/>
          <w:b/>
          <w:sz w:val="24"/>
          <w:szCs w:val="24"/>
          <w:lang w:val="pl-PL" w:eastAsia="en-US"/>
        </w:rPr>
        <w:t>Inne informacje Wykonawcy :</w:t>
      </w:r>
    </w:p>
    <w:p w14:paraId="33FD67E7" w14:textId="77777777" w:rsidR="00392C9F" w:rsidRPr="001523A1" w:rsidRDefault="00392C9F" w:rsidP="00392C9F">
      <w:pPr>
        <w:pStyle w:val="normaltableau"/>
        <w:spacing w:before="0" w:after="0" w:line="276" w:lineRule="auto"/>
        <w:rPr>
          <w:rFonts w:ascii="Times New Roman" w:eastAsia="Times New Roman" w:hAnsi="Times New Roman" w:cs="Times New Roman"/>
          <w:sz w:val="24"/>
          <w:szCs w:val="24"/>
          <w:lang w:val="pl-PL" w:eastAsia="en-US"/>
        </w:rPr>
      </w:pPr>
      <w:r w:rsidRPr="001523A1">
        <w:rPr>
          <w:rFonts w:ascii="Times New Roman" w:eastAsia="Times New Roman" w:hAnsi="Times New Roman" w:cs="Times New Roman"/>
          <w:sz w:val="24"/>
          <w:szCs w:val="24"/>
          <w:lang w:val="pl-PL" w:eastAsia="en-US"/>
        </w:rPr>
        <w:t>…………………………………………………………………………………………………</w:t>
      </w:r>
      <w:r w:rsidRPr="001523A1">
        <w:rPr>
          <w:rFonts w:ascii="Times New Roman" w:hAnsi="Times New Roman" w:cs="Times New Roman"/>
          <w:sz w:val="24"/>
          <w:szCs w:val="24"/>
          <w:lang w:val="pl-PL" w:eastAsia="en-US"/>
        </w:rPr>
        <w:t>..</w:t>
      </w:r>
    </w:p>
    <w:p w14:paraId="1B87D319" w14:textId="77777777" w:rsidR="00392C9F" w:rsidRPr="001523A1" w:rsidRDefault="00392C9F" w:rsidP="00392C9F">
      <w:pPr>
        <w:pStyle w:val="normaltableau"/>
        <w:spacing w:before="0" w:after="0" w:line="276" w:lineRule="auto"/>
        <w:rPr>
          <w:rFonts w:ascii="Times New Roman" w:eastAsia="Times New Roman" w:hAnsi="Times New Roman" w:cs="Times New Roman"/>
          <w:sz w:val="24"/>
          <w:szCs w:val="24"/>
          <w:lang w:val="pl-PL" w:eastAsia="en-US"/>
        </w:rPr>
      </w:pPr>
      <w:r w:rsidRPr="001523A1">
        <w:rPr>
          <w:rFonts w:ascii="Times New Roman" w:eastAsia="Times New Roman" w:hAnsi="Times New Roman" w:cs="Times New Roman"/>
          <w:sz w:val="24"/>
          <w:szCs w:val="24"/>
          <w:lang w:val="pl-PL" w:eastAsia="en-US"/>
        </w:rPr>
        <w:t>………………………………………………………………………………………………</w:t>
      </w:r>
    </w:p>
    <w:p w14:paraId="44BA392D" w14:textId="77777777" w:rsidR="00392C9F" w:rsidRPr="001523A1" w:rsidRDefault="00392C9F" w:rsidP="00392C9F">
      <w:pPr>
        <w:pStyle w:val="normaltableau"/>
        <w:spacing w:before="0" w:after="0" w:line="276" w:lineRule="auto"/>
        <w:rPr>
          <w:rFonts w:ascii="Times New Roman" w:eastAsia="Times New Roman" w:hAnsi="Times New Roman" w:cs="Times New Roman"/>
          <w:sz w:val="24"/>
          <w:szCs w:val="24"/>
          <w:lang w:val="pl-PL" w:eastAsia="en-US"/>
        </w:rPr>
      </w:pPr>
      <w:r w:rsidRPr="001523A1">
        <w:rPr>
          <w:rFonts w:ascii="Times New Roman" w:eastAsia="Times New Roman" w:hAnsi="Times New Roman" w:cs="Times New Roman"/>
          <w:sz w:val="24"/>
          <w:szCs w:val="24"/>
          <w:lang w:val="pl-PL" w:eastAsia="en-US"/>
        </w:rPr>
        <w:t>…………………………………………………………………………………………………</w:t>
      </w:r>
    </w:p>
    <w:p w14:paraId="37305E0C" w14:textId="77777777" w:rsidR="00392C9F" w:rsidRPr="001523A1" w:rsidRDefault="00392C9F" w:rsidP="002347FE">
      <w:pPr>
        <w:pStyle w:val="normaltableau"/>
        <w:spacing w:before="0" w:after="0" w:line="276" w:lineRule="auto"/>
        <w:jc w:val="center"/>
        <w:rPr>
          <w:rFonts w:ascii="Times New Roman" w:hAnsi="Times New Roman" w:cs="Times New Roman"/>
          <w:sz w:val="20"/>
          <w:szCs w:val="20"/>
          <w:vertAlign w:val="superscript"/>
          <w:lang w:val="pl-PL" w:eastAsia="en-US"/>
        </w:rPr>
      </w:pPr>
      <w:r w:rsidRPr="001523A1">
        <w:rPr>
          <w:rFonts w:ascii="Times New Roman" w:eastAsia="Times New Roman" w:hAnsi="Times New Roman" w:cs="Times New Roman"/>
          <w:sz w:val="20"/>
          <w:szCs w:val="20"/>
          <w:vertAlign w:val="superscript"/>
          <w:lang w:val="pl-PL" w:eastAsia="en-US"/>
        </w:rPr>
        <w:t xml:space="preserve">(miejscowość, data, podpis </w:t>
      </w:r>
      <w:r w:rsidRPr="001523A1">
        <w:rPr>
          <w:rFonts w:ascii="Times New Roman" w:hAnsi="Times New Roman" w:cs="Times New Roman"/>
          <w:sz w:val="20"/>
          <w:szCs w:val="20"/>
          <w:vertAlign w:val="superscript"/>
          <w:lang w:val="pl-PL" w:eastAsia="en-US"/>
        </w:rPr>
        <w:t>Wykonawcy)</w:t>
      </w:r>
    </w:p>
    <w:p w14:paraId="5594BF03" w14:textId="77777777" w:rsidR="00392C9F" w:rsidRPr="001523A1" w:rsidRDefault="00392C9F" w:rsidP="00392C9F">
      <w:pPr>
        <w:spacing w:after="0"/>
        <w:jc w:val="right"/>
      </w:pPr>
      <w:r w:rsidRPr="001523A1">
        <w:lastRenderedPageBreak/>
        <w:t xml:space="preserve">Załącznik nr </w:t>
      </w:r>
      <w:r w:rsidR="00602D2E" w:rsidRPr="001523A1">
        <w:t>3</w:t>
      </w:r>
    </w:p>
    <w:p w14:paraId="4670A8F6" w14:textId="77777777" w:rsidR="00392C9F" w:rsidRPr="001523A1" w:rsidRDefault="00392C9F" w:rsidP="00392C9F">
      <w:pPr>
        <w:spacing w:after="0"/>
        <w:jc w:val="right"/>
      </w:pPr>
      <w:r w:rsidRPr="001523A1">
        <w:t>do Regulaminu</w:t>
      </w:r>
    </w:p>
    <w:p w14:paraId="6B0EBB28" w14:textId="77777777" w:rsidR="00392C9F" w:rsidRPr="001523A1" w:rsidRDefault="00392C9F" w:rsidP="00392C9F">
      <w:pPr>
        <w:spacing w:after="0"/>
        <w:jc w:val="both"/>
      </w:pPr>
    </w:p>
    <w:p w14:paraId="2F2EECE9" w14:textId="77777777" w:rsidR="00392C9F" w:rsidRPr="001523A1" w:rsidRDefault="00392C9F" w:rsidP="00392C9F">
      <w:pPr>
        <w:spacing w:after="0"/>
        <w:jc w:val="center"/>
        <w:rPr>
          <w:b/>
          <w:bCs/>
        </w:rPr>
      </w:pPr>
      <w:r w:rsidRPr="001523A1">
        <w:rPr>
          <w:b/>
          <w:bCs/>
        </w:rPr>
        <w:t xml:space="preserve">Zawiadomienie o </w:t>
      </w:r>
      <w:bookmarkStart w:id="1" w:name="za1531_n"/>
      <w:r w:rsidRPr="001523A1">
        <w:rPr>
          <w:b/>
          <w:bCs/>
        </w:rPr>
        <w:t>wyborze oferty najkorzystniejszej</w:t>
      </w:r>
      <w:bookmarkEnd w:id="1"/>
    </w:p>
    <w:p w14:paraId="36437864" w14:textId="77777777" w:rsidR="00392C9F" w:rsidRPr="001523A1" w:rsidRDefault="00392C9F" w:rsidP="00392C9F">
      <w:pPr>
        <w:spacing w:after="0"/>
        <w:jc w:val="center"/>
        <w:rPr>
          <w:b/>
          <w:bCs/>
        </w:rPr>
      </w:pPr>
    </w:p>
    <w:p w14:paraId="556E74AF" w14:textId="77777777" w:rsidR="00392C9F" w:rsidRPr="001523A1" w:rsidRDefault="00392C9F" w:rsidP="00392C9F">
      <w:pPr>
        <w:spacing w:after="0"/>
        <w:jc w:val="both"/>
      </w:pPr>
    </w:p>
    <w:p w14:paraId="097F4E0C" w14:textId="77777777" w:rsidR="00392C9F" w:rsidRPr="001523A1" w:rsidRDefault="00392C9F" w:rsidP="00392C9F">
      <w:pPr>
        <w:spacing w:after="0"/>
        <w:jc w:val="both"/>
      </w:pPr>
      <w:r w:rsidRPr="001523A1">
        <w:t>Dotyczy:  ….........................................................................................................................................</w:t>
      </w:r>
    </w:p>
    <w:p w14:paraId="73E1C81F" w14:textId="77777777" w:rsidR="00392C9F" w:rsidRPr="001523A1" w:rsidRDefault="00392C9F" w:rsidP="00392C9F">
      <w:pPr>
        <w:spacing w:after="0"/>
        <w:jc w:val="both"/>
      </w:pPr>
    </w:p>
    <w:p w14:paraId="37C73C15" w14:textId="47119EDA" w:rsidR="00392C9F" w:rsidRPr="001523A1" w:rsidRDefault="00392C9F" w:rsidP="00392C9F">
      <w:pPr>
        <w:spacing w:after="0"/>
        <w:ind w:firstLine="850"/>
        <w:jc w:val="both"/>
      </w:pPr>
      <w:r w:rsidRPr="001523A1">
        <w:t xml:space="preserve">Zamawiający – </w:t>
      </w:r>
      <w:r w:rsidRPr="001523A1">
        <w:rPr>
          <w:b/>
        </w:rPr>
        <w:t xml:space="preserve">Gmina </w:t>
      </w:r>
      <w:r w:rsidR="00B97886" w:rsidRPr="001523A1">
        <w:rPr>
          <w:b/>
        </w:rPr>
        <w:t xml:space="preserve">Gorzyce </w:t>
      </w:r>
      <w:r w:rsidRPr="001523A1">
        <w:t xml:space="preserve">informuje, że w wyniku przeprowadzenia zapytania ofertowego, zgodnie z Zarządzeniem nr </w:t>
      </w:r>
      <w:r w:rsidR="004A08A4">
        <w:t>4/21</w:t>
      </w:r>
      <w:r w:rsidR="00B81301">
        <w:t xml:space="preserve"> </w:t>
      </w:r>
      <w:r w:rsidRPr="001523A1">
        <w:t xml:space="preserve">Wójta Gminy </w:t>
      </w:r>
      <w:r w:rsidR="00B97886" w:rsidRPr="001523A1">
        <w:t xml:space="preserve">Gorzyce </w:t>
      </w:r>
      <w:r w:rsidRPr="001523A1">
        <w:t xml:space="preserve">z dnia </w:t>
      </w:r>
      <w:r w:rsidR="004A08A4">
        <w:t>05.01.2021</w:t>
      </w:r>
      <w:r w:rsidR="00B81301">
        <w:t xml:space="preserve"> r. </w:t>
      </w:r>
      <w:r w:rsidR="004A08A4">
        <w:t>w </w:t>
      </w:r>
      <w:r w:rsidRPr="001523A1">
        <w:t xml:space="preserve">sprawie wprowadzenia </w:t>
      </w:r>
      <w:r w:rsidR="004A08A4" w:rsidRPr="004A08A4">
        <w:t xml:space="preserve">w sprawie wprowadzenia Regulaminu udzielania zamówień publicznych, których wartość </w:t>
      </w:r>
      <w:r w:rsidR="004A08A4">
        <w:t>nie przekracza kwoty 130 000 zł</w:t>
      </w:r>
      <w:r w:rsidRPr="001523A1">
        <w:t xml:space="preserve">, na zadanie p.n. </w:t>
      </w:r>
    </w:p>
    <w:p w14:paraId="7158BDFA" w14:textId="77777777" w:rsidR="00392C9F" w:rsidRPr="001523A1" w:rsidRDefault="00392C9F" w:rsidP="00392C9F">
      <w:pPr>
        <w:spacing w:after="0"/>
        <w:jc w:val="both"/>
      </w:pPr>
    </w:p>
    <w:p w14:paraId="747D238B" w14:textId="77777777" w:rsidR="00392C9F" w:rsidRPr="001523A1" w:rsidRDefault="00392C9F" w:rsidP="00392C9F">
      <w:pPr>
        <w:spacing w:after="0"/>
        <w:jc w:val="both"/>
      </w:pPr>
      <w:r w:rsidRPr="001523A1">
        <w:rPr>
          <w:rFonts w:eastAsia="Times New Roman" w:cs="Times New Roman"/>
        </w:rPr>
        <w:t>…</w:t>
      </w:r>
      <w:r w:rsidRPr="001523A1">
        <w:t>...................................................................................................................................................</w:t>
      </w:r>
    </w:p>
    <w:p w14:paraId="7FC971EB" w14:textId="77777777" w:rsidR="00392C9F" w:rsidRPr="001523A1" w:rsidRDefault="00392C9F" w:rsidP="00392C9F">
      <w:pPr>
        <w:spacing w:after="0"/>
        <w:jc w:val="both"/>
      </w:pPr>
    </w:p>
    <w:p w14:paraId="6E245042" w14:textId="77777777" w:rsidR="00392C9F" w:rsidRPr="001523A1" w:rsidRDefault="00392C9F" w:rsidP="00392C9F">
      <w:pPr>
        <w:spacing w:after="0"/>
        <w:jc w:val="both"/>
      </w:pPr>
      <w:r w:rsidRPr="001523A1">
        <w:t>została wybrana oferta: …....................................................</w:t>
      </w:r>
      <w:r w:rsidR="00B97886" w:rsidRPr="001523A1">
        <w:t>........................................................</w:t>
      </w:r>
    </w:p>
    <w:p w14:paraId="0227F8FA" w14:textId="77777777" w:rsidR="00392C9F" w:rsidRPr="001523A1" w:rsidRDefault="00392C9F" w:rsidP="00392C9F">
      <w:pPr>
        <w:spacing w:after="0"/>
        <w:jc w:val="both"/>
      </w:pPr>
    </w:p>
    <w:p w14:paraId="5287522E" w14:textId="77777777" w:rsidR="00392C9F" w:rsidRPr="001523A1" w:rsidRDefault="00392C9F" w:rsidP="00392C9F">
      <w:pPr>
        <w:spacing w:after="0"/>
        <w:jc w:val="both"/>
      </w:pPr>
      <w:r w:rsidRPr="001523A1">
        <w:t>Cena brutto wybranej oferty wynosi: ….....................................................</w:t>
      </w:r>
      <w:r w:rsidR="00B97886" w:rsidRPr="001523A1">
        <w:t>...............................</w:t>
      </w:r>
    </w:p>
    <w:p w14:paraId="2C6893DE" w14:textId="77777777" w:rsidR="00392C9F" w:rsidRPr="001523A1" w:rsidRDefault="00392C9F" w:rsidP="00392C9F">
      <w:pPr>
        <w:spacing w:after="0"/>
        <w:jc w:val="both"/>
      </w:pPr>
      <w:r w:rsidRPr="001523A1">
        <w:t>słownie: …...................................................</w:t>
      </w:r>
      <w:r w:rsidR="002347FE" w:rsidRPr="001523A1">
        <w:t>..............................................................................</w:t>
      </w:r>
    </w:p>
    <w:p w14:paraId="42FD7E5F" w14:textId="77777777" w:rsidR="00392C9F" w:rsidRPr="001523A1" w:rsidRDefault="00392C9F" w:rsidP="00392C9F">
      <w:pPr>
        <w:spacing w:after="0"/>
        <w:jc w:val="both"/>
      </w:pPr>
    </w:p>
    <w:p w14:paraId="11E5CA5F" w14:textId="77777777" w:rsidR="00392C9F" w:rsidRPr="001523A1" w:rsidRDefault="00392C9F" w:rsidP="00392C9F">
      <w:pPr>
        <w:spacing w:after="0"/>
        <w:jc w:val="center"/>
      </w:pPr>
      <w:r w:rsidRPr="001523A1">
        <w:rPr>
          <w:b/>
          <w:bCs/>
        </w:rPr>
        <w:t>Uzasadnienie wyboru:</w:t>
      </w:r>
    </w:p>
    <w:p w14:paraId="37915968" w14:textId="77777777" w:rsidR="00392C9F" w:rsidRPr="001523A1" w:rsidRDefault="00392C9F" w:rsidP="00392C9F">
      <w:pPr>
        <w:spacing w:after="0"/>
        <w:jc w:val="both"/>
      </w:pPr>
    </w:p>
    <w:p w14:paraId="5E1FBBC7" w14:textId="77777777" w:rsidR="00392C9F" w:rsidRPr="001523A1" w:rsidRDefault="00392C9F" w:rsidP="00392C9F">
      <w:pPr>
        <w:spacing w:after="0"/>
        <w:ind w:firstLine="850"/>
        <w:jc w:val="both"/>
      </w:pPr>
      <w:r w:rsidRPr="001523A1">
        <w:t>Wykonawca spełnia wymagane warunki i jego oferta została uznana za ofertę najkorzystniejszą. Wartość oferty mieści się w kwocie, którą Zamawiający może przeznaczyć na wykonanie zamówienia.</w:t>
      </w:r>
    </w:p>
    <w:p w14:paraId="0273A8B3" w14:textId="77777777" w:rsidR="00392C9F" w:rsidRPr="001523A1" w:rsidRDefault="00392C9F" w:rsidP="00392C9F">
      <w:pPr>
        <w:spacing w:after="0"/>
        <w:ind w:firstLine="850"/>
        <w:jc w:val="both"/>
      </w:pPr>
      <w:r w:rsidRPr="001523A1">
        <w:t>W postępowaniu zostały złożone oferty przez:</w:t>
      </w:r>
    </w:p>
    <w:tbl>
      <w:tblPr>
        <w:tblW w:w="0" w:type="auto"/>
        <w:tblInd w:w="-35" w:type="dxa"/>
        <w:tblLayout w:type="fixed"/>
        <w:tblLook w:val="0000" w:firstRow="0" w:lastRow="0" w:firstColumn="0" w:lastColumn="0" w:noHBand="0" w:noVBand="0"/>
      </w:tblPr>
      <w:tblGrid>
        <w:gridCol w:w="828"/>
        <w:gridCol w:w="6822"/>
        <w:gridCol w:w="2265"/>
      </w:tblGrid>
      <w:tr w:rsidR="00D16E70" w:rsidRPr="001523A1" w14:paraId="0205B8B9" w14:textId="77777777" w:rsidTr="005371F0">
        <w:tc>
          <w:tcPr>
            <w:tcW w:w="828" w:type="dxa"/>
            <w:tcBorders>
              <w:top w:val="single" w:sz="4" w:space="0" w:color="000000"/>
              <w:left w:val="single" w:sz="4" w:space="0" w:color="000000"/>
              <w:bottom w:val="single" w:sz="4" w:space="0" w:color="000000"/>
            </w:tcBorders>
            <w:shd w:val="clear" w:color="auto" w:fill="auto"/>
          </w:tcPr>
          <w:p w14:paraId="2A1B819E" w14:textId="77777777" w:rsidR="00392C9F" w:rsidRPr="001523A1" w:rsidRDefault="00392C9F" w:rsidP="00392C9F">
            <w:pPr>
              <w:snapToGrid w:val="0"/>
              <w:spacing w:after="0"/>
              <w:jc w:val="both"/>
            </w:pPr>
          </w:p>
          <w:p w14:paraId="7C4852C7" w14:textId="77777777" w:rsidR="00392C9F" w:rsidRPr="001523A1" w:rsidRDefault="00392C9F" w:rsidP="00392C9F">
            <w:pPr>
              <w:spacing w:after="0"/>
              <w:jc w:val="both"/>
            </w:pPr>
            <w:r w:rsidRPr="001523A1">
              <w:t>Nr oferty</w:t>
            </w:r>
          </w:p>
        </w:tc>
        <w:tc>
          <w:tcPr>
            <w:tcW w:w="6822" w:type="dxa"/>
            <w:tcBorders>
              <w:top w:val="single" w:sz="4" w:space="0" w:color="000000"/>
              <w:left w:val="single" w:sz="4" w:space="0" w:color="000000"/>
              <w:bottom w:val="single" w:sz="4" w:space="0" w:color="000000"/>
            </w:tcBorders>
            <w:shd w:val="clear" w:color="auto" w:fill="auto"/>
          </w:tcPr>
          <w:p w14:paraId="7D9C9EF7" w14:textId="77777777" w:rsidR="00392C9F" w:rsidRPr="001523A1" w:rsidRDefault="00392C9F" w:rsidP="00392C9F">
            <w:pPr>
              <w:snapToGrid w:val="0"/>
              <w:spacing w:after="0"/>
              <w:jc w:val="both"/>
            </w:pPr>
          </w:p>
          <w:p w14:paraId="7C8B618A" w14:textId="77777777" w:rsidR="00392C9F" w:rsidRPr="001523A1" w:rsidRDefault="00392C9F" w:rsidP="00392C9F">
            <w:pPr>
              <w:spacing w:after="0"/>
              <w:jc w:val="both"/>
            </w:pPr>
            <w:r w:rsidRPr="001523A1">
              <w:t>Nazwa oferenta</w:t>
            </w:r>
          </w:p>
        </w:tc>
        <w:tc>
          <w:tcPr>
            <w:tcW w:w="2265" w:type="dxa"/>
            <w:tcBorders>
              <w:top w:val="single" w:sz="4" w:space="0" w:color="000000"/>
              <w:left w:val="single" w:sz="4" w:space="0" w:color="000000"/>
              <w:bottom w:val="single" w:sz="4" w:space="0" w:color="000000"/>
              <w:right w:val="single" w:sz="4" w:space="0" w:color="000000"/>
            </w:tcBorders>
            <w:shd w:val="clear" w:color="auto" w:fill="auto"/>
          </w:tcPr>
          <w:p w14:paraId="0A29D60F" w14:textId="77777777" w:rsidR="00392C9F" w:rsidRPr="001523A1" w:rsidRDefault="00392C9F" w:rsidP="00392C9F">
            <w:pPr>
              <w:spacing w:after="0"/>
              <w:jc w:val="both"/>
            </w:pPr>
            <w:r w:rsidRPr="001523A1">
              <w:t>cena brutto</w:t>
            </w:r>
          </w:p>
        </w:tc>
      </w:tr>
      <w:tr w:rsidR="00D16E70" w:rsidRPr="001523A1" w14:paraId="121311DD" w14:textId="77777777" w:rsidTr="005371F0">
        <w:tc>
          <w:tcPr>
            <w:tcW w:w="828" w:type="dxa"/>
            <w:tcBorders>
              <w:top w:val="single" w:sz="4" w:space="0" w:color="000000"/>
              <w:left w:val="single" w:sz="4" w:space="0" w:color="000000"/>
              <w:bottom w:val="single" w:sz="4" w:space="0" w:color="000000"/>
            </w:tcBorders>
            <w:shd w:val="clear" w:color="auto" w:fill="auto"/>
          </w:tcPr>
          <w:p w14:paraId="308C3852" w14:textId="77777777" w:rsidR="00392C9F" w:rsidRPr="001523A1" w:rsidRDefault="00392C9F" w:rsidP="00392C9F">
            <w:pPr>
              <w:snapToGrid w:val="0"/>
              <w:spacing w:after="0"/>
              <w:jc w:val="both"/>
            </w:pPr>
          </w:p>
        </w:tc>
        <w:tc>
          <w:tcPr>
            <w:tcW w:w="6822" w:type="dxa"/>
            <w:tcBorders>
              <w:top w:val="single" w:sz="4" w:space="0" w:color="000000"/>
              <w:left w:val="single" w:sz="4" w:space="0" w:color="000000"/>
              <w:bottom w:val="single" w:sz="4" w:space="0" w:color="000000"/>
            </w:tcBorders>
            <w:shd w:val="clear" w:color="auto" w:fill="auto"/>
          </w:tcPr>
          <w:p w14:paraId="0E597497" w14:textId="77777777" w:rsidR="00392C9F" w:rsidRPr="001523A1" w:rsidRDefault="00392C9F" w:rsidP="00392C9F">
            <w:pPr>
              <w:snapToGrid w:val="0"/>
              <w:spacing w:after="0"/>
              <w:jc w:val="both"/>
            </w:pPr>
          </w:p>
        </w:tc>
        <w:tc>
          <w:tcPr>
            <w:tcW w:w="2265" w:type="dxa"/>
            <w:tcBorders>
              <w:top w:val="single" w:sz="4" w:space="0" w:color="000000"/>
              <w:left w:val="single" w:sz="4" w:space="0" w:color="000000"/>
              <w:bottom w:val="single" w:sz="4" w:space="0" w:color="000000"/>
              <w:right w:val="single" w:sz="4" w:space="0" w:color="000000"/>
            </w:tcBorders>
            <w:shd w:val="clear" w:color="auto" w:fill="auto"/>
          </w:tcPr>
          <w:p w14:paraId="18DA8453" w14:textId="77777777" w:rsidR="00392C9F" w:rsidRPr="001523A1" w:rsidRDefault="00392C9F" w:rsidP="00392C9F">
            <w:pPr>
              <w:snapToGrid w:val="0"/>
              <w:spacing w:after="0"/>
              <w:jc w:val="both"/>
            </w:pPr>
          </w:p>
        </w:tc>
      </w:tr>
      <w:tr w:rsidR="00D16E70" w:rsidRPr="001523A1" w14:paraId="6EABA430" w14:textId="77777777" w:rsidTr="005371F0">
        <w:tc>
          <w:tcPr>
            <w:tcW w:w="828" w:type="dxa"/>
            <w:tcBorders>
              <w:top w:val="single" w:sz="4" w:space="0" w:color="000000"/>
              <w:left w:val="single" w:sz="4" w:space="0" w:color="000000"/>
              <w:bottom w:val="single" w:sz="4" w:space="0" w:color="000000"/>
            </w:tcBorders>
            <w:shd w:val="clear" w:color="auto" w:fill="auto"/>
          </w:tcPr>
          <w:p w14:paraId="00A0F71F" w14:textId="77777777" w:rsidR="00392C9F" w:rsidRPr="001523A1" w:rsidRDefault="00392C9F" w:rsidP="00392C9F">
            <w:pPr>
              <w:snapToGrid w:val="0"/>
              <w:spacing w:after="0"/>
              <w:jc w:val="both"/>
            </w:pPr>
          </w:p>
        </w:tc>
        <w:tc>
          <w:tcPr>
            <w:tcW w:w="6822" w:type="dxa"/>
            <w:tcBorders>
              <w:top w:val="single" w:sz="4" w:space="0" w:color="000000"/>
              <w:left w:val="single" w:sz="4" w:space="0" w:color="000000"/>
              <w:bottom w:val="single" w:sz="4" w:space="0" w:color="000000"/>
            </w:tcBorders>
            <w:shd w:val="clear" w:color="auto" w:fill="auto"/>
          </w:tcPr>
          <w:p w14:paraId="3A351DB4" w14:textId="77777777" w:rsidR="00392C9F" w:rsidRPr="001523A1" w:rsidRDefault="00392C9F" w:rsidP="00392C9F">
            <w:pPr>
              <w:snapToGrid w:val="0"/>
              <w:spacing w:after="0"/>
              <w:jc w:val="both"/>
            </w:pPr>
          </w:p>
        </w:tc>
        <w:tc>
          <w:tcPr>
            <w:tcW w:w="2265" w:type="dxa"/>
            <w:tcBorders>
              <w:top w:val="single" w:sz="4" w:space="0" w:color="000000"/>
              <w:left w:val="single" w:sz="4" w:space="0" w:color="000000"/>
              <w:bottom w:val="single" w:sz="4" w:space="0" w:color="000000"/>
              <w:right w:val="single" w:sz="4" w:space="0" w:color="000000"/>
            </w:tcBorders>
            <w:shd w:val="clear" w:color="auto" w:fill="auto"/>
          </w:tcPr>
          <w:p w14:paraId="22C15A23" w14:textId="77777777" w:rsidR="00392C9F" w:rsidRPr="001523A1" w:rsidRDefault="00392C9F" w:rsidP="00392C9F">
            <w:pPr>
              <w:snapToGrid w:val="0"/>
              <w:spacing w:after="0"/>
              <w:jc w:val="both"/>
            </w:pPr>
          </w:p>
        </w:tc>
      </w:tr>
    </w:tbl>
    <w:p w14:paraId="49C6BD79" w14:textId="77777777" w:rsidR="00392C9F" w:rsidRPr="001523A1" w:rsidRDefault="00392C9F" w:rsidP="00392C9F">
      <w:pPr>
        <w:spacing w:after="0"/>
        <w:jc w:val="both"/>
      </w:pPr>
    </w:p>
    <w:p w14:paraId="685FA47F" w14:textId="77777777" w:rsidR="00392C9F" w:rsidRPr="001523A1" w:rsidRDefault="00392C9F" w:rsidP="00392C9F">
      <w:pPr>
        <w:spacing w:after="0"/>
        <w:jc w:val="both"/>
      </w:pPr>
    </w:p>
    <w:p w14:paraId="3836784D" w14:textId="77777777" w:rsidR="00392C9F" w:rsidRPr="001523A1" w:rsidRDefault="00392C9F" w:rsidP="00392C9F">
      <w:pPr>
        <w:spacing w:after="0"/>
        <w:jc w:val="center"/>
        <w:rPr>
          <w:rFonts w:cs="Times New Roman"/>
          <w:position w:val="2"/>
          <w:sz w:val="17"/>
        </w:rPr>
      </w:pPr>
      <w:r w:rsidRPr="001523A1">
        <w:rPr>
          <w:rFonts w:eastAsia="Times New Roman" w:cs="Times New Roman"/>
        </w:rPr>
        <w:t>…</w:t>
      </w:r>
      <w:r w:rsidRPr="001523A1">
        <w:rPr>
          <w:rFonts w:cs="Times New Roman"/>
        </w:rPr>
        <w:t>.................................................................................</w:t>
      </w:r>
    </w:p>
    <w:p w14:paraId="1CB1E57C" w14:textId="77777777" w:rsidR="00392C9F" w:rsidRPr="001523A1" w:rsidRDefault="00392C9F" w:rsidP="00392C9F">
      <w:pPr>
        <w:spacing w:after="0"/>
        <w:jc w:val="center"/>
      </w:pPr>
      <w:r w:rsidRPr="001523A1">
        <w:rPr>
          <w:rFonts w:cs="Times New Roman"/>
          <w:position w:val="2"/>
          <w:sz w:val="17"/>
        </w:rPr>
        <w:t>(podpis Wójta Gminy Gorzyce)</w:t>
      </w:r>
    </w:p>
    <w:p w14:paraId="6FBD92C5" w14:textId="77777777" w:rsidR="00392C9F" w:rsidRPr="001523A1" w:rsidRDefault="00392C9F" w:rsidP="00392C9F">
      <w:pPr>
        <w:spacing w:after="0"/>
        <w:jc w:val="both"/>
      </w:pPr>
    </w:p>
    <w:p w14:paraId="56B48FC5" w14:textId="77777777" w:rsidR="00B97886" w:rsidRPr="001523A1" w:rsidRDefault="00B97886" w:rsidP="00392C9F">
      <w:pPr>
        <w:spacing w:after="0"/>
        <w:jc w:val="both"/>
      </w:pPr>
    </w:p>
    <w:p w14:paraId="67FC4A50" w14:textId="77777777" w:rsidR="00392C9F" w:rsidRPr="001523A1" w:rsidRDefault="00392C9F" w:rsidP="00392C9F">
      <w:pPr>
        <w:spacing w:after="0"/>
        <w:jc w:val="both"/>
        <w:rPr>
          <w:sz w:val="20"/>
          <w:szCs w:val="20"/>
        </w:rPr>
      </w:pPr>
    </w:p>
    <w:p w14:paraId="54BBBF6B" w14:textId="77777777" w:rsidR="00392C9F" w:rsidRPr="001523A1" w:rsidRDefault="00392C9F" w:rsidP="00392C9F">
      <w:pPr>
        <w:spacing w:after="0"/>
        <w:jc w:val="both"/>
        <w:rPr>
          <w:rFonts w:eastAsia="Times New Roman" w:cs="Times New Roman"/>
          <w:sz w:val="20"/>
          <w:szCs w:val="20"/>
        </w:rPr>
      </w:pPr>
      <w:r w:rsidRPr="001523A1">
        <w:rPr>
          <w:sz w:val="20"/>
          <w:szCs w:val="20"/>
        </w:rPr>
        <w:t>Otrzymują:</w:t>
      </w:r>
    </w:p>
    <w:p w14:paraId="41AB5C57" w14:textId="77777777" w:rsidR="00392C9F" w:rsidRPr="001523A1" w:rsidRDefault="00392C9F" w:rsidP="00B27237">
      <w:pPr>
        <w:widowControl w:val="0"/>
        <w:numPr>
          <w:ilvl w:val="0"/>
          <w:numId w:val="11"/>
        </w:numPr>
        <w:suppressAutoHyphens/>
        <w:spacing w:after="0"/>
        <w:jc w:val="both"/>
        <w:rPr>
          <w:sz w:val="20"/>
          <w:szCs w:val="20"/>
        </w:rPr>
      </w:pPr>
      <w:r w:rsidRPr="001523A1">
        <w:rPr>
          <w:rFonts w:eastAsia="Times New Roman" w:cs="Times New Roman"/>
          <w:sz w:val="20"/>
          <w:szCs w:val="20"/>
        </w:rPr>
        <w:t>…</w:t>
      </w:r>
      <w:r w:rsidRPr="001523A1">
        <w:rPr>
          <w:sz w:val="20"/>
          <w:szCs w:val="20"/>
        </w:rPr>
        <w:t>....</w:t>
      </w:r>
    </w:p>
    <w:p w14:paraId="660241BB" w14:textId="77777777" w:rsidR="00E06209" w:rsidRPr="001523A1" w:rsidRDefault="00392C9F" w:rsidP="00B27237">
      <w:pPr>
        <w:widowControl w:val="0"/>
        <w:numPr>
          <w:ilvl w:val="0"/>
          <w:numId w:val="11"/>
        </w:numPr>
        <w:suppressAutoHyphens/>
        <w:spacing w:after="0"/>
        <w:jc w:val="both"/>
        <w:rPr>
          <w:sz w:val="20"/>
          <w:szCs w:val="20"/>
        </w:rPr>
      </w:pPr>
      <w:r w:rsidRPr="001523A1">
        <w:rPr>
          <w:sz w:val="20"/>
          <w:szCs w:val="20"/>
        </w:rPr>
        <w:t>A/a</w:t>
      </w:r>
    </w:p>
    <w:p w14:paraId="7FA091C0" w14:textId="77777777" w:rsidR="005A5917" w:rsidRPr="00D16E70" w:rsidRDefault="005A5917" w:rsidP="005A5917">
      <w:pPr>
        <w:widowControl w:val="0"/>
        <w:suppressAutoHyphens/>
        <w:spacing w:after="0"/>
        <w:jc w:val="both"/>
        <w:rPr>
          <w:sz w:val="20"/>
          <w:szCs w:val="20"/>
        </w:rPr>
      </w:pPr>
    </w:p>
    <w:p w14:paraId="4E046564" w14:textId="77777777" w:rsidR="005A5917" w:rsidRPr="00D16E70" w:rsidRDefault="005A5917" w:rsidP="005A5917">
      <w:pPr>
        <w:widowControl w:val="0"/>
        <w:suppressAutoHyphens/>
        <w:spacing w:after="0"/>
        <w:jc w:val="both"/>
        <w:rPr>
          <w:sz w:val="20"/>
          <w:szCs w:val="20"/>
        </w:rPr>
      </w:pPr>
    </w:p>
    <w:p w14:paraId="19B283DF" w14:textId="77777777" w:rsidR="005A5917" w:rsidRPr="00D16E70" w:rsidRDefault="005A5917" w:rsidP="003620B1">
      <w:pPr>
        <w:spacing w:after="0"/>
        <w:rPr>
          <w:rFonts w:cs="Times New Roman"/>
          <w:sz w:val="20"/>
          <w:szCs w:val="20"/>
          <w:vertAlign w:val="superscript"/>
        </w:rPr>
      </w:pPr>
    </w:p>
    <w:sectPr w:rsidR="005A5917" w:rsidRPr="00D16E70" w:rsidSect="00602D2E">
      <w:footerReference w:type="default" r:id="rId9"/>
      <w:pgSz w:w="11906" w:h="16838"/>
      <w:pgMar w:top="1276"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FC3F0" w16cex:dateUtc="2021-01-18T07:23:00Z"/>
  <w16cex:commentExtensible w16cex:durableId="23AFC4BA" w16cex:dateUtc="2021-01-18T07:26:00Z"/>
  <w16cex:commentExtensible w16cex:durableId="23AFC4F2" w16cex:dateUtc="2021-01-18T07:27:00Z"/>
  <w16cex:commentExtensible w16cex:durableId="23AFC4FD" w16cex:dateUtc="2021-01-18T07:27:00Z"/>
  <w16cex:commentExtensible w16cex:durableId="23AFC54E" w16cex:dateUtc="2021-01-18T07:29:00Z"/>
  <w16cex:commentExtensible w16cex:durableId="23AFC5B5" w16cex:dateUtc="2021-01-18T07:30:00Z"/>
  <w16cex:commentExtensible w16cex:durableId="23AFC60B" w16cex:dateUtc="2021-01-18T07:32:00Z"/>
  <w16cex:commentExtensible w16cex:durableId="23AFC644" w16cex:dateUtc="2021-01-18T07: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A861F95" w16cid:durableId="23AFC3F0"/>
  <w16cid:commentId w16cid:paraId="7AC101C5" w16cid:durableId="23AFC4BA"/>
  <w16cid:commentId w16cid:paraId="164FEBB3" w16cid:durableId="23AFC4F2"/>
  <w16cid:commentId w16cid:paraId="12BD77B4" w16cid:durableId="23AFC4FD"/>
  <w16cid:commentId w16cid:paraId="3B6287AA" w16cid:durableId="23AFC54E"/>
  <w16cid:commentId w16cid:paraId="78F27122" w16cid:durableId="23AFC5B5"/>
  <w16cid:commentId w16cid:paraId="527471BF" w16cid:durableId="23AFC60B"/>
  <w16cid:commentId w16cid:paraId="5DCD4875" w16cid:durableId="23AFC64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4FB420" w14:textId="77777777" w:rsidR="003B6709" w:rsidRDefault="003B6709" w:rsidP="001455D2">
      <w:pPr>
        <w:spacing w:after="0" w:line="240" w:lineRule="auto"/>
      </w:pPr>
      <w:r>
        <w:separator/>
      </w:r>
    </w:p>
  </w:endnote>
  <w:endnote w:type="continuationSeparator" w:id="0">
    <w:p w14:paraId="0EA095DD" w14:textId="77777777" w:rsidR="003B6709" w:rsidRDefault="003B6709" w:rsidP="00145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Optima">
    <w:altName w:val="Times New Roman"/>
    <w:charset w:val="00"/>
    <w:family w:val="auto"/>
    <w:pitch w:val="variable"/>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992300"/>
      <w:docPartObj>
        <w:docPartGallery w:val="Page Numbers (Bottom of Page)"/>
        <w:docPartUnique/>
      </w:docPartObj>
    </w:sdtPr>
    <w:sdtEndPr/>
    <w:sdtContent>
      <w:p w14:paraId="118A4953" w14:textId="77777777" w:rsidR="00FF6031" w:rsidRDefault="00FF6031">
        <w:pPr>
          <w:pStyle w:val="Stopka"/>
          <w:jc w:val="right"/>
        </w:pPr>
        <w:r>
          <w:fldChar w:fldCharType="begin"/>
        </w:r>
        <w:r>
          <w:instrText>PAGE   \* MERGEFORMAT</w:instrText>
        </w:r>
        <w:r>
          <w:fldChar w:fldCharType="separate"/>
        </w:r>
        <w:r w:rsidR="00613DBE">
          <w:rPr>
            <w:noProof/>
          </w:rPr>
          <w:t>1</w:t>
        </w:r>
        <w:r>
          <w:fldChar w:fldCharType="end"/>
        </w:r>
      </w:p>
    </w:sdtContent>
  </w:sdt>
  <w:p w14:paraId="012BC1CF" w14:textId="77777777" w:rsidR="001455D2" w:rsidRDefault="001455D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B399FE" w14:textId="77777777" w:rsidR="003B6709" w:rsidRDefault="003B6709" w:rsidP="001455D2">
      <w:pPr>
        <w:spacing w:after="0" w:line="240" w:lineRule="auto"/>
      </w:pPr>
      <w:r>
        <w:separator/>
      </w:r>
    </w:p>
  </w:footnote>
  <w:footnote w:type="continuationSeparator" w:id="0">
    <w:p w14:paraId="0539A747" w14:textId="77777777" w:rsidR="003B6709" w:rsidRDefault="003B6709" w:rsidP="001455D2">
      <w:pPr>
        <w:spacing w:after="0" w:line="240" w:lineRule="auto"/>
      </w:pPr>
      <w:r>
        <w:continuationSeparator/>
      </w:r>
    </w:p>
  </w:footnote>
  <w:footnote w:id="1">
    <w:p w14:paraId="54A19E60" w14:textId="77777777" w:rsidR="00392C9F" w:rsidRDefault="00392C9F" w:rsidP="00392C9F">
      <w:pPr>
        <w:pStyle w:val="Tekstprzypisudolnego"/>
      </w:pPr>
      <w:r>
        <w:rPr>
          <w:rStyle w:val="Znakiprzypiswdolnych"/>
        </w:rPr>
        <w:footnoteRef/>
      </w:r>
      <w:r>
        <w:tab/>
        <w:t>Jeżeli przepis szczególny wymaga jego posiadania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suff w:val="space"/>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suff w:val="space"/>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00000006"/>
    <w:name w:val="WW8Num6"/>
    <w:lvl w:ilvl="0">
      <w:start w:val="1"/>
      <w:numFmt w:val="decimal"/>
      <w:suff w:val="space"/>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7"/>
    <w:multiLevelType w:val="multilevel"/>
    <w:tmpl w:val="00000007"/>
    <w:name w:val="WW8Num7"/>
    <w:lvl w:ilvl="0">
      <w:start w:val="1"/>
      <w:numFmt w:val="decimal"/>
      <w:suff w:val="space"/>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8"/>
    <w:multiLevelType w:val="multilevel"/>
    <w:tmpl w:val="00000008"/>
    <w:name w:val="WW8Num8"/>
    <w:lvl w:ilvl="0">
      <w:start w:val="1"/>
      <w:numFmt w:val="decimal"/>
      <w:suff w:val="space"/>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multilevel"/>
    <w:tmpl w:val="00000009"/>
    <w:name w:val="WW8Num9"/>
    <w:lvl w:ilvl="0">
      <w:start w:val="1"/>
      <w:numFmt w:val="decimal"/>
      <w:suff w:val="space"/>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A"/>
    <w:multiLevelType w:val="multilevel"/>
    <w:tmpl w:val="0000000A"/>
    <w:name w:val="WW8Num10"/>
    <w:lvl w:ilvl="0">
      <w:start w:val="1"/>
      <w:numFmt w:val="decimal"/>
      <w:suff w:val="space"/>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B"/>
    <w:multiLevelType w:val="multilevel"/>
    <w:tmpl w:val="0000000B"/>
    <w:name w:val="WW8Num11"/>
    <w:lvl w:ilvl="0">
      <w:start w:val="1"/>
      <w:numFmt w:val="decimal"/>
      <w:suff w:val="space"/>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D"/>
    <w:multiLevelType w:val="multilevel"/>
    <w:tmpl w:val="0000000D"/>
    <w:name w:val="WW8Num13"/>
    <w:lvl w:ilvl="0">
      <w:start w:val="1"/>
      <w:numFmt w:val="decimal"/>
      <w:suff w:val="space"/>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E"/>
    <w:multiLevelType w:val="multilevel"/>
    <w:tmpl w:val="0000000E"/>
    <w:name w:val="WW8Num14"/>
    <w:lvl w:ilvl="0">
      <w:start w:val="1"/>
      <w:numFmt w:val="decimal"/>
      <w:suff w:val="space"/>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F"/>
    <w:multiLevelType w:val="multilevel"/>
    <w:tmpl w:val="0000000F"/>
    <w:name w:val="WW8Num15"/>
    <w:lvl w:ilvl="0">
      <w:start w:val="1"/>
      <w:numFmt w:val="decimal"/>
      <w:suff w:val="space"/>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0"/>
    <w:multiLevelType w:val="multilevel"/>
    <w:tmpl w:val="00000010"/>
    <w:name w:val="WW8Num16"/>
    <w:lvl w:ilvl="0">
      <w:start w:val="1"/>
      <w:numFmt w:val="decimal"/>
      <w:suff w:val="space"/>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1"/>
    <w:multiLevelType w:val="multilevel"/>
    <w:tmpl w:val="00000011"/>
    <w:name w:val="WW8Num17"/>
    <w:lvl w:ilvl="0">
      <w:start w:val="1"/>
      <w:numFmt w:val="decimal"/>
      <w:suff w:val="space"/>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2"/>
    <w:multiLevelType w:val="multilevel"/>
    <w:tmpl w:val="00000012"/>
    <w:name w:val="WW8Num18"/>
    <w:lvl w:ilvl="0">
      <w:start w:val="1"/>
      <w:numFmt w:val="decimal"/>
      <w:suff w:val="space"/>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3"/>
    <w:multiLevelType w:val="multilevel"/>
    <w:tmpl w:val="00000013"/>
    <w:name w:val="WW8Num19"/>
    <w:lvl w:ilvl="0">
      <w:start w:val="1"/>
      <w:numFmt w:val="decimal"/>
      <w:suff w:val="space"/>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4"/>
    <w:multiLevelType w:val="multilevel"/>
    <w:tmpl w:val="00000014"/>
    <w:name w:val="WW8Num2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5"/>
    <w:multiLevelType w:val="multilevel"/>
    <w:tmpl w:val="00000015"/>
    <w:name w:val="WW8Num2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7"/>
    <w:multiLevelType w:val="multilevel"/>
    <w:tmpl w:val="00000017"/>
    <w:name w:val="WW8Num23"/>
    <w:lvl w:ilvl="0">
      <w:start w:val="1"/>
      <w:numFmt w:val="decimal"/>
      <w:suff w:val="space"/>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6CC6C96"/>
    <w:multiLevelType w:val="multilevel"/>
    <w:tmpl w:val="0F90512A"/>
    <w:lvl w:ilvl="0">
      <w:start w:val="1"/>
      <w:numFmt w:val="decimal"/>
      <w:lvlText w:val="%1)"/>
      <w:lvlJc w:val="right"/>
      <w:pPr>
        <w:tabs>
          <w:tab w:val="num" w:pos="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10BB0811"/>
    <w:multiLevelType w:val="hybridMultilevel"/>
    <w:tmpl w:val="5AD2ACC8"/>
    <w:name w:val="WW8Num14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6A15E6F"/>
    <w:multiLevelType w:val="hybridMultilevel"/>
    <w:tmpl w:val="18802F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E211163"/>
    <w:multiLevelType w:val="hybridMultilevel"/>
    <w:tmpl w:val="5262024A"/>
    <w:lvl w:ilvl="0" w:tplc="04150011">
      <w:start w:val="1"/>
      <w:numFmt w:val="decimal"/>
      <w:lvlText w:val="%1)"/>
      <w:lvlJc w:val="left"/>
      <w:pPr>
        <w:ind w:left="1440" w:hanging="360"/>
      </w:pPr>
      <w:rPr>
        <w:color w:val="auto"/>
      </w:r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5170F24"/>
    <w:multiLevelType w:val="hybridMultilevel"/>
    <w:tmpl w:val="FAA89442"/>
    <w:name w:val="WW8Num1422"/>
    <w:lvl w:ilvl="0" w:tplc="67CA14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4039E3"/>
    <w:multiLevelType w:val="hybridMultilevel"/>
    <w:tmpl w:val="51D842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E415D1"/>
    <w:multiLevelType w:val="hybridMultilevel"/>
    <w:tmpl w:val="5950B548"/>
    <w:lvl w:ilvl="0" w:tplc="1062F4C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2E2E5CD0"/>
    <w:multiLevelType w:val="hybridMultilevel"/>
    <w:tmpl w:val="B62683E4"/>
    <w:lvl w:ilvl="0" w:tplc="2B4673B2">
      <w:start w:val="1"/>
      <w:numFmt w:val="decimal"/>
      <w:lvlText w:val="%1."/>
      <w:lvlJc w:val="left"/>
      <w:pPr>
        <w:ind w:left="862" w:hanging="360"/>
      </w:pPr>
      <w:rPr>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7" w15:restartNumberingAfterBreak="0">
    <w:nsid w:val="384D0FDF"/>
    <w:multiLevelType w:val="hybridMultilevel"/>
    <w:tmpl w:val="E39A45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1A6918"/>
    <w:multiLevelType w:val="hybridMultilevel"/>
    <w:tmpl w:val="1F5C7C7E"/>
    <w:lvl w:ilvl="0" w:tplc="BE50797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CB7015B"/>
    <w:multiLevelType w:val="hybridMultilevel"/>
    <w:tmpl w:val="6D2A5BA0"/>
    <w:lvl w:ilvl="0" w:tplc="E086396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0D2EE8"/>
    <w:multiLevelType w:val="hybridMultilevel"/>
    <w:tmpl w:val="45588DD4"/>
    <w:lvl w:ilvl="0" w:tplc="7F0C5D4C">
      <w:start w:val="1"/>
      <w:numFmt w:val="decimal"/>
      <w:lvlText w:val="%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7D74529"/>
    <w:multiLevelType w:val="multilevel"/>
    <w:tmpl w:val="FAD68710"/>
    <w:lvl w:ilvl="0">
      <w:start w:val="1"/>
      <w:numFmt w:val="decimal"/>
      <w:lvlText w:val="%1)"/>
      <w:lvlJc w:val="right"/>
      <w:pPr>
        <w:tabs>
          <w:tab w:val="num" w:pos="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4E2A74C8"/>
    <w:multiLevelType w:val="hybridMultilevel"/>
    <w:tmpl w:val="7A06A476"/>
    <w:lvl w:ilvl="0" w:tplc="E086396A">
      <w:start w:val="1"/>
      <w:numFmt w:val="decimal"/>
      <w:lvlText w:val="%1."/>
      <w:lvlJc w:val="righ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504E6D"/>
    <w:multiLevelType w:val="hybridMultilevel"/>
    <w:tmpl w:val="DB82AC66"/>
    <w:lvl w:ilvl="0" w:tplc="71DC976C">
      <w:start w:val="1"/>
      <w:numFmt w:val="decimal"/>
      <w:lvlText w:val="%1)"/>
      <w:lvlJc w:val="righ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5B8966CE"/>
    <w:multiLevelType w:val="hybridMultilevel"/>
    <w:tmpl w:val="10DE8CE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670F7D"/>
    <w:multiLevelType w:val="hybridMultilevel"/>
    <w:tmpl w:val="9B2670C4"/>
    <w:name w:val="WW8Num142222"/>
    <w:lvl w:ilvl="0" w:tplc="71DC976C">
      <w:start w:val="1"/>
      <w:numFmt w:val="decimal"/>
      <w:lvlText w:val="%1)"/>
      <w:lvlJc w:val="right"/>
      <w:pPr>
        <w:ind w:left="720" w:hanging="360"/>
      </w:pPr>
      <w:rPr>
        <w:rFonts w:hint="default"/>
      </w:rPr>
    </w:lvl>
    <w:lvl w:ilvl="1" w:tplc="F8D0D324">
      <w:start w:val="1"/>
      <w:numFmt w:val="lowerLetter"/>
      <w:lvlText w:val="%2)"/>
      <w:lvlJc w:val="left"/>
      <w:pPr>
        <w:ind w:left="1440" w:hanging="360"/>
      </w:pPr>
      <w:rPr>
        <w:rFonts w:hint="default"/>
      </w:rPr>
    </w:lvl>
    <w:lvl w:ilvl="2" w:tplc="1062F4CE">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9752D3"/>
    <w:multiLevelType w:val="hybridMultilevel"/>
    <w:tmpl w:val="7F00C6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83E6457"/>
    <w:multiLevelType w:val="hybridMultilevel"/>
    <w:tmpl w:val="B7083384"/>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15:restartNumberingAfterBreak="0">
    <w:nsid w:val="6D1C2639"/>
    <w:multiLevelType w:val="hybridMultilevel"/>
    <w:tmpl w:val="D7FEBF02"/>
    <w:name w:val="WW8Num1422222"/>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9" w15:restartNumberingAfterBreak="0">
    <w:nsid w:val="71CF6FC8"/>
    <w:multiLevelType w:val="hybridMultilevel"/>
    <w:tmpl w:val="1E949E3E"/>
    <w:name w:val="WW8Num142"/>
    <w:lvl w:ilvl="0" w:tplc="C78E049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2EC240B"/>
    <w:multiLevelType w:val="hybridMultilevel"/>
    <w:tmpl w:val="ECFC45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2D75C6"/>
    <w:multiLevelType w:val="hybridMultilevel"/>
    <w:tmpl w:val="F8848E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pStyle w:val="Nagwek8"/>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CD13283"/>
    <w:multiLevelType w:val="hybridMultilevel"/>
    <w:tmpl w:val="2AF8E1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num>
  <w:num w:numId="2">
    <w:abstractNumId w:val="37"/>
  </w:num>
  <w:num w:numId="3">
    <w:abstractNumId w:val="22"/>
  </w:num>
  <w:num w:numId="4">
    <w:abstractNumId w:val="40"/>
  </w:num>
  <w:num w:numId="5">
    <w:abstractNumId w:val="24"/>
  </w:num>
  <w:num w:numId="6">
    <w:abstractNumId w:val="34"/>
  </w:num>
  <w:num w:numId="7">
    <w:abstractNumId w:val="13"/>
  </w:num>
  <w:num w:numId="8">
    <w:abstractNumId w:val="14"/>
  </w:num>
  <w:num w:numId="9">
    <w:abstractNumId w:val="15"/>
  </w:num>
  <w:num w:numId="10">
    <w:abstractNumId w:val="16"/>
  </w:num>
  <w:num w:numId="11">
    <w:abstractNumId w:val="17"/>
  </w:num>
  <w:num w:numId="12">
    <w:abstractNumId w:val="28"/>
  </w:num>
  <w:num w:numId="13">
    <w:abstractNumId w:val="39"/>
  </w:num>
  <w:num w:numId="14">
    <w:abstractNumId w:val="32"/>
  </w:num>
  <w:num w:numId="15">
    <w:abstractNumId w:val="42"/>
  </w:num>
  <w:num w:numId="16">
    <w:abstractNumId w:val="25"/>
  </w:num>
  <w:num w:numId="17">
    <w:abstractNumId w:val="21"/>
  </w:num>
  <w:num w:numId="18">
    <w:abstractNumId w:val="19"/>
  </w:num>
  <w:num w:numId="19">
    <w:abstractNumId w:val="23"/>
  </w:num>
  <w:num w:numId="20">
    <w:abstractNumId w:val="20"/>
  </w:num>
  <w:num w:numId="21">
    <w:abstractNumId w:val="35"/>
  </w:num>
  <w:num w:numId="22">
    <w:abstractNumId w:val="27"/>
  </w:num>
  <w:num w:numId="23">
    <w:abstractNumId w:val="31"/>
  </w:num>
  <w:num w:numId="24">
    <w:abstractNumId w:val="36"/>
  </w:num>
  <w:num w:numId="25">
    <w:abstractNumId w:val="38"/>
  </w:num>
  <w:num w:numId="26">
    <w:abstractNumId w:val="26"/>
  </w:num>
  <w:num w:numId="27">
    <w:abstractNumId w:val="29"/>
  </w:num>
  <w:num w:numId="28">
    <w:abstractNumId w:val="30"/>
  </w:num>
  <w:num w:numId="29">
    <w:abstractNumId w:val="3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6F6"/>
    <w:rsid w:val="0003201E"/>
    <w:rsid w:val="00050E0B"/>
    <w:rsid w:val="000536F6"/>
    <w:rsid w:val="000675CB"/>
    <w:rsid w:val="000A58EF"/>
    <w:rsid w:val="000B6745"/>
    <w:rsid w:val="000E70FC"/>
    <w:rsid w:val="000F5D84"/>
    <w:rsid w:val="00107C2D"/>
    <w:rsid w:val="00115089"/>
    <w:rsid w:val="00122123"/>
    <w:rsid w:val="00141AA8"/>
    <w:rsid w:val="001455D2"/>
    <w:rsid w:val="001523A1"/>
    <w:rsid w:val="00156488"/>
    <w:rsid w:val="0016422D"/>
    <w:rsid w:val="00186EB8"/>
    <w:rsid w:val="0018715C"/>
    <w:rsid w:val="001A4A79"/>
    <w:rsid w:val="001B2234"/>
    <w:rsid w:val="001E4DD1"/>
    <w:rsid w:val="002114E5"/>
    <w:rsid w:val="002235B2"/>
    <w:rsid w:val="00223994"/>
    <w:rsid w:val="002347FE"/>
    <w:rsid w:val="00236C49"/>
    <w:rsid w:val="002665B4"/>
    <w:rsid w:val="00272106"/>
    <w:rsid w:val="00276CC2"/>
    <w:rsid w:val="002A5184"/>
    <w:rsid w:val="002A7416"/>
    <w:rsid w:val="002B039B"/>
    <w:rsid w:val="002D74AF"/>
    <w:rsid w:val="002E7BE7"/>
    <w:rsid w:val="00323886"/>
    <w:rsid w:val="003620B1"/>
    <w:rsid w:val="00362190"/>
    <w:rsid w:val="00373B12"/>
    <w:rsid w:val="00392C9F"/>
    <w:rsid w:val="003A0E20"/>
    <w:rsid w:val="003A1CA2"/>
    <w:rsid w:val="003A7E90"/>
    <w:rsid w:val="003B6709"/>
    <w:rsid w:val="003B7437"/>
    <w:rsid w:val="003B78C3"/>
    <w:rsid w:val="003C0659"/>
    <w:rsid w:val="003D47DC"/>
    <w:rsid w:val="00413B9E"/>
    <w:rsid w:val="00414CBC"/>
    <w:rsid w:val="00427572"/>
    <w:rsid w:val="00432384"/>
    <w:rsid w:val="00435ECD"/>
    <w:rsid w:val="0044532A"/>
    <w:rsid w:val="00451FA4"/>
    <w:rsid w:val="0046237D"/>
    <w:rsid w:val="00462AC7"/>
    <w:rsid w:val="004663CD"/>
    <w:rsid w:val="004A08A4"/>
    <w:rsid w:val="004A4564"/>
    <w:rsid w:val="004A51D2"/>
    <w:rsid w:val="004A7F81"/>
    <w:rsid w:val="005245DF"/>
    <w:rsid w:val="00546E69"/>
    <w:rsid w:val="00550B11"/>
    <w:rsid w:val="0056645E"/>
    <w:rsid w:val="00570408"/>
    <w:rsid w:val="0057615E"/>
    <w:rsid w:val="005A5917"/>
    <w:rsid w:val="005C0481"/>
    <w:rsid w:val="005C23F6"/>
    <w:rsid w:val="005C7001"/>
    <w:rsid w:val="005D26C4"/>
    <w:rsid w:val="005E56B9"/>
    <w:rsid w:val="00602D2E"/>
    <w:rsid w:val="00610821"/>
    <w:rsid w:val="00613DBE"/>
    <w:rsid w:val="00621719"/>
    <w:rsid w:val="006550B1"/>
    <w:rsid w:val="006631F9"/>
    <w:rsid w:val="00667736"/>
    <w:rsid w:val="00675E8C"/>
    <w:rsid w:val="006A04B0"/>
    <w:rsid w:val="006B5B0D"/>
    <w:rsid w:val="006E10E2"/>
    <w:rsid w:val="00700F01"/>
    <w:rsid w:val="00732165"/>
    <w:rsid w:val="00735D72"/>
    <w:rsid w:val="007453A2"/>
    <w:rsid w:val="007745AA"/>
    <w:rsid w:val="007A48CD"/>
    <w:rsid w:val="007C186C"/>
    <w:rsid w:val="007D07F3"/>
    <w:rsid w:val="007F6297"/>
    <w:rsid w:val="008369AF"/>
    <w:rsid w:val="00856077"/>
    <w:rsid w:val="008709F3"/>
    <w:rsid w:val="00873878"/>
    <w:rsid w:val="0087717E"/>
    <w:rsid w:val="008C7545"/>
    <w:rsid w:val="008D5519"/>
    <w:rsid w:val="008F4670"/>
    <w:rsid w:val="00904F68"/>
    <w:rsid w:val="00917425"/>
    <w:rsid w:val="009307E7"/>
    <w:rsid w:val="00943217"/>
    <w:rsid w:val="00951D6A"/>
    <w:rsid w:val="0097116A"/>
    <w:rsid w:val="009C6870"/>
    <w:rsid w:val="009D4EF3"/>
    <w:rsid w:val="009F64E7"/>
    <w:rsid w:val="00A06B83"/>
    <w:rsid w:val="00A25099"/>
    <w:rsid w:val="00A343BF"/>
    <w:rsid w:val="00A35E59"/>
    <w:rsid w:val="00A713B9"/>
    <w:rsid w:val="00A7197C"/>
    <w:rsid w:val="00A7675B"/>
    <w:rsid w:val="00A90147"/>
    <w:rsid w:val="00AA0D81"/>
    <w:rsid w:val="00AA1930"/>
    <w:rsid w:val="00AB59E3"/>
    <w:rsid w:val="00AD3294"/>
    <w:rsid w:val="00AF1AAB"/>
    <w:rsid w:val="00B01DEB"/>
    <w:rsid w:val="00B27237"/>
    <w:rsid w:val="00B3655E"/>
    <w:rsid w:val="00B417D9"/>
    <w:rsid w:val="00B81301"/>
    <w:rsid w:val="00B97886"/>
    <w:rsid w:val="00BB1556"/>
    <w:rsid w:val="00BB4AF6"/>
    <w:rsid w:val="00BC43FF"/>
    <w:rsid w:val="00BC51C1"/>
    <w:rsid w:val="00BC56E5"/>
    <w:rsid w:val="00BD659B"/>
    <w:rsid w:val="00BF2CB0"/>
    <w:rsid w:val="00C14442"/>
    <w:rsid w:val="00C6277C"/>
    <w:rsid w:val="00C62798"/>
    <w:rsid w:val="00C65C78"/>
    <w:rsid w:val="00C72C82"/>
    <w:rsid w:val="00C77191"/>
    <w:rsid w:val="00CA0285"/>
    <w:rsid w:val="00CC0FE4"/>
    <w:rsid w:val="00CC2672"/>
    <w:rsid w:val="00D05047"/>
    <w:rsid w:val="00D16E70"/>
    <w:rsid w:val="00D21470"/>
    <w:rsid w:val="00D21B0B"/>
    <w:rsid w:val="00D422CD"/>
    <w:rsid w:val="00D73414"/>
    <w:rsid w:val="00D73634"/>
    <w:rsid w:val="00DB0629"/>
    <w:rsid w:val="00DF1AF7"/>
    <w:rsid w:val="00DF7BE5"/>
    <w:rsid w:val="00E0249D"/>
    <w:rsid w:val="00E05A51"/>
    <w:rsid w:val="00E06209"/>
    <w:rsid w:val="00E3416C"/>
    <w:rsid w:val="00E45352"/>
    <w:rsid w:val="00E74735"/>
    <w:rsid w:val="00E75E07"/>
    <w:rsid w:val="00E80FAD"/>
    <w:rsid w:val="00E96A9A"/>
    <w:rsid w:val="00ED4971"/>
    <w:rsid w:val="00F02E02"/>
    <w:rsid w:val="00F21678"/>
    <w:rsid w:val="00F22812"/>
    <w:rsid w:val="00F35709"/>
    <w:rsid w:val="00F3656B"/>
    <w:rsid w:val="00F3664A"/>
    <w:rsid w:val="00F50328"/>
    <w:rsid w:val="00F73A57"/>
    <w:rsid w:val="00FA0099"/>
    <w:rsid w:val="00FB2ECB"/>
    <w:rsid w:val="00FC7152"/>
    <w:rsid w:val="00FE4132"/>
    <w:rsid w:val="00FF015C"/>
    <w:rsid w:val="00FF60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58C23"/>
  <w15:docId w15:val="{04A93136-CFF4-4D7C-9261-0E974B175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A1CA2"/>
  </w:style>
  <w:style w:type="paragraph" w:styleId="Nagwek8">
    <w:name w:val="heading 8"/>
    <w:basedOn w:val="Normalny"/>
    <w:next w:val="Normalny"/>
    <w:link w:val="Nagwek8Znak"/>
    <w:qFormat/>
    <w:rsid w:val="00392C9F"/>
    <w:pPr>
      <w:keepNext/>
      <w:widowControl w:val="0"/>
      <w:numPr>
        <w:ilvl w:val="7"/>
        <w:numId w:val="1"/>
      </w:numPr>
      <w:suppressAutoHyphens/>
      <w:spacing w:after="0" w:line="240" w:lineRule="auto"/>
      <w:jc w:val="right"/>
      <w:outlineLvl w:val="7"/>
    </w:pPr>
    <w:rPr>
      <w:rFonts w:ascii="Arial" w:eastAsia="SimSun" w:hAnsi="Arial" w:cs="Arial"/>
      <w:kern w:val="1"/>
      <w:szCs w:val="24"/>
      <w:lang w:eastAsia="zh-CN" w:bidi="hi-I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536F6"/>
    <w:pPr>
      <w:ind w:left="720"/>
      <w:contextualSpacing/>
    </w:pPr>
  </w:style>
  <w:style w:type="character" w:customStyle="1" w:styleId="h11">
    <w:name w:val="h11"/>
    <w:basedOn w:val="Domylnaczcionkaakapitu"/>
    <w:rsid w:val="00943217"/>
    <w:rPr>
      <w:rFonts w:ascii="Verdana" w:hAnsi="Verdana" w:hint="default"/>
      <w:b/>
      <w:bCs/>
      <w:i w:val="0"/>
      <w:iCs w:val="0"/>
      <w:sz w:val="23"/>
      <w:szCs w:val="23"/>
    </w:rPr>
  </w:style>
  <w:style w:type="paragraph" w:styleId="Nagwek">
    <w:name w:val="header"/>
    <w:basedOn w:val="Normalny"/>
    <w:link w:val="NagwekZnak"/>
    <w:uiPriority w:val="99"/>
    <w:unhideWhenUsed/>
    <w:rsid w:val="001455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55D2"/>
  </w:style>
  <w:style w:type="paragraph" w:styleId="Stopka">
    <w:name w:val="footer"/>
    <w:basedOn w:val="Normalny"/>
    <w:link w:val="StopkaZnak"/>
    <w:uiPriority w:val="99"/>
    <w:unhideWhenUsed/>
    <w:rsid w:val="001455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55D2"/>
  </w:style>
  <w:style w:type="character" w:customStyle="1" w:styleId="tabulatory">
    <w:name w:val="tabulatory"/>
    <w:basedOn w:val="Domylnaczcionkaakapitu"/>
    <w:rsid w:val="0056645E"/>
  </w:style>
  <w:style w:type="character" w:customStyle="1" w:styleId="Nagwek8Znak">
    <w:name w:val="Nagłówek 8 Znak"/>
    <w:basedOn w:val="Domylnaczcionkaakapitu"/>
    <w:link w:val="Nagwek8"/>
    <w:rsid w:val="00392C9F"/>
    <w:rPr>
      <w:rFonts w:ascii="Arial" w:eastAsia="SimSun" w:hAnsi="Arial" w:cs="Arial"/>
      <w:kern w:val="1"/>
      <w:szCs w:val="24"/>
      <w:lang w:eastAsia="zh-CN" w:bidi="hi-IN"/>
    </w:rPr>
  </w:style>
  <w:style w:type="character" w:styleId="Hipercze">
    <w:name w:val="Hyperlink"/>
    <w:rsid w:val="00392C9F"/>
    <w:rPr>
      <w:color w:val="000080"/>
      <w:u w:val="single"/>
    </w:rPr>
  </w:style>
  <w:style w:type="character" w:customStyle="1" w:styleId="Znakiprzypiswdolnych">
    <w:name w:val="Znaki przypisów dolnych"/>
    <w:rsid w:val="00392C9F"/>
  </w:style>
  <w:style w:type="character" w:styleId="Odwoanieprzypisudolnego">
    <w:name w:val="footnote reference"/>
    <w:rsid w:val="00392C9F"/>
    <w:rPr>
      <w:vertAlign w:val="superscript"/>
    </w:rPr>
  </w:style>
  <w:style w:type="paragraph" w:customStyle="1" w:styleId="normaltableau">
    <w:name w:val="normal_tableau"/>
    <w:basedOn w:val="Normalny"/>
    <w:rsid w:val="00392C9F"/>
    <w:pPr>
      <w:widowControl w:val="0"/>
      <w:suppressAutoHyphens/>
      <w:spacing w:before="120" w:after="120" w:line="240" w:lineRule="auto"/>
      <w:jc w:val="both"/>
    </w:pPr>
    <w:rPr>
      <w:rFonts w:ascii="Optima" w:eastAsia="SimSun" w:hAnsi="Optima" w:cs="Optima"/>
      <w:kern w:val="1"/>
      <w:sz w:val="22"/>
      <w:lang w:val="en-GB" w:eastAsia="zh-CN" w:bidi="hi-IN"/>
    </w:rPr>
  </w:style>
  <w:style w:type="paragraph" w:styleId="Tekstprzypisudolnego">
    <w:name w:val="footnote text"/>
    <w:basedOn w:val="Normalny"/>
    <w:link w:val="TekstprzypisudolnegoZnak"/>
    <w:rsid w:val="00392C9F"/>
    <w:pPr>
      <w:widowControl w:val="0"/>
      <w:suppressLineNumbers/>
      <w:suppressAutoHyphens/>
      <w:spacing w:after="0" w:line="240" w:lineRule="auto"/>
      <w:ind w:left="339" w:hanging="339"/>
    </w:pPr>
    <w:rPr>
      <w:rFonts w:eastAsia="SimSun" w:cs="Mangal"/>
      <w:kern w:val="1"/>
      <w:sz w:val="20"/>
      <w:szCs w:val="20"/>
      <w:lang w:eastAsia="zh-CN" w:bidi="hi-IN"/>
    </w:rPr>
  </w:style>
  <w:style w:type="character" w:customStyle="1" w:styleId="TekstprzypisudolnegoZnak">
    <w:name w:val="Tekst przypisu dolnego Znak"/>
    <w:basedOn w:val="Domylnaczcionkaakapitu"/>
    <w:link w:val="Tekstprzypisudolnego"/>
    <w:rsid w:val="00392C9F"/>
    <w:rPr>
      <w:rFonts w:eastAsia="SimSun" w:cs="Mangal"/>
      <w:kern w:val="1"/>
      <w:sz w:val="20"/>
      <w:szCs w:val="20"/>
      <w:lang w:eastAsia="zh-CN" w:bidi="hi-IN"/>
    </w:rPr>
  </w:style>
  <w:style w:type="character" w:styleId="Odwoaniedokomentarza">
    <w:name w:val="annotation reference"/>
    <w:basedOn w:val="Domylnaczcionkaakapitu"/>
    <w:uiPriority w:val="99"/>
    <w:semiHidden/>
    <w:unhideWhenUsed/>
    <w:rsid w:val="00392C9F"/>
    <w:rPr>
      <w:sz w:val="16"/>
      <w:szCs w:val="16"/>
    </w:rPr>
  </w:style>
  <w:style w:type="paragraph" w:styleId="Tekstkomentarza">
    <w:name w:val="annotation text"/>
    <w:basedOn w:val="Normalny"/>
    <w:link w:val="TekstkomentarzaZnak"/>
    <w:uiPriority w:val="99"/>
    <w:semiHidden/>
    <w:unhideWhenUsed/>
    <w:rsid w:val="00392C9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92C9F"/>
    <w:rPr>
      <w:sz w:val="20"/>
      <w:szCs w:val="20"/>
    </w:rPr>
  </w:style>
  <w:style w:type="paragraph" w:styleId="Tematkomentarza">
    <w:name w:val="annotation subject"/>
    <w:basedOn w:val="Tekstkomentarza"/>
    <w:next w:val="Tekstkomentarza"/>
    <w:link w:val="TematkomentarzaZnak"/>
    <w:uiPriority w:val="99"/>
    <w:semiHidden/>
    <w:unhideWhenUsed/>
    <w:rsid w:val="00392C9F"/>
    <w:rPr>
      <w:b/>
      <w:bCs/>
    </w:rPr>
  </w:style>
  <w:style w:type="character" w:customStyle="1" w:styleId="TematkomentarzaZnak">
    <w:name w:val="Temat komentarza Znak"/>
    <w:basedOn w:val="TekstkomentarzaZnak"/>
    <w:link w:val="Tematkomentarza"/>
    <w:uiPriority w:val="99"/>
    <w:semiHidden/>
    <w:rsid w:val="00392C9F"/>
    <w:rPr>
      <w:b/>
      <w:bCs/>
      <w:sz w:val="20"/>
      <w:szCs w:val="20"/>
    </w:rPr>
  </w:style>
  <w:style w:type="paragraph" w:styleId="Tekstdymka">
    <w:name w:val="Balloon Text"/>
    <w:basedOn w:val="Normalny"/>
    <w:link w:val="TekstdymkaZnak"/>
    <w:uiPriority w:val="99"/>
    <w:semiHidden/>
    <w:unhideWhenUsed/>
    <w:rsid w:val="00392C9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92C9F"/>
    <w:rPr>
      <w:rFonts w:ascii="Tahoma" w:hAnsi="Tahoma" w:cs="Tahoma"/>
      <w:sz w:val="16"/>
      <w:szCs w:val="16"/>
    </w:rPr>
  </w:style>
  <w:style w:type="character" w:customStyle="1" w:styleId="txt-new">
    <w:name w:val="txt-new"/>
    <w:basedOn w:val="Domylnaczcionkaakapitu"/>
    <w:rsid w:val="00CA0285"/>
  </w:style>
  <w:style w:type="paragraph" w:styleId="NormalnyWeb">
    <w:name w:val="Normal (Web)"/>
    <w:basedOn w:val="Normalny"/>
    <w:uiPriority w:val="99"/>
    <w:unhideWhenUsed/>
    <w:rsid w:val="003D47DC"/>
    <w:pPr>
      <w:spacing w:before="100" w:beforeAutospacing="1" w:after="100" w:afterAutospacing="1" w:line="240" w:lineRule="auto"/>
    </w:pPr>
    <w:rPr>
      <w:rFonts w:eastAsia="Times New Roman" w:cs="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929761">
      <w:bodyDiv w:val="1"/>
      <w:marLeft w:val="0"/>
      <w:marRight w:val="0"/>
      <w:marTop w:val="0"/>
      <w:marBottom w:val="0"/>
      <w:divBdr>
        <w:top w:val="none" w:sz="0" w:space="0" w:color="auto"/>
        <w:left w:val="none" w:sz="0" w:space="0" w:color="auto"/>
        <w:bottom w:val="none" w:sz="0" w:space="0" w:color="auto"/>
        <w:right w:val="none" w:sz="0" w:space="0" w:color="auto"/>
      </w:divBdr>
      <w:divsChild>
        <w:div w:id="1249000424">
          <w:marLeft w:val="0"/>
          <w:marRight w:val="0"/>
          <w:marTop w:val="0"/>
          <w:marBottom w:val="0"/>
          <w:divBdr>
            <w:top w:val="none" w:sz="0" w:space="0" w:color="auto"/>
            <w:left w:val="none" w:sz="0" w:space="0" w:color="auto"/>
            <w:bottom w:val="none" w:sz="0" w:space="0" w:color="auto"/>
            <w:right w:val="none" w:sz="0" w:space="0" w:color="auto"/>
          </w:divBdr>
        </w:div>
        <w:div w:id="1039622228">
          <w:marLeft w:val="0"/>
          <w:marRight w:val="0"/>
          <w:marTop w:val="0"/>
          <w:marBottom w:val="0"/>
          <w:divBdr>
            <w:top w:val="none" w:sz="0" w:space="0" w:color="auto"/>
            <w:left w:val="none" w:sz="0" w:space="0" w:color="auto"/>
            <w:bottom w:val="none" w:sz="0" w:space="0" w:color="auto"/>
            <w:right w:val="none" w:sz="0" w:space="0" w:color="auto"/>
          </w:divBdr>
        </w:div>
      </w:divsChild>
    </w:div>
    <w:div w:id="49475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kszawa.pl/"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F867B-99D2-499F-88F5-2C3B601D8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3318</Words>
  <Characters>19910</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JaworskiK</dc:creator>
  <cp:lastModifiedBy>k.bartoszek</cp:lastModifiedBy>
  <cp:revision>6</cp:revision>
  <cp:lastPrinted>2022-11-21T10:36:00Z</cp:lastPrinted>
  <dcterms:created xsi:type="dcterms:W3CDTF">2021-01-18T11:59:00Z</dcterms:created>
  <dcterms:modified xsi:type="dcterms:W3CDTF">2022-11-21T11:14:00Z</dcterms:modified>
</cp:coreProperties>
</file>